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B7B7" w14:textId="789E0706" w:rsidR="00161ACE" w:rsidRDefault="00161ACE" w:rsidP="00161ACE">
      <w:pPr>
        <w:jc w:val="both"/>
        <w:rPr>
          <w:b/>
          <w:sz w:val="28"/>
          <w:szCs w:val="28"/>
          <w:bdr w:val="single" w:sz="4" w:space="0" w:color="auto"/>
          <w:lang w:val="en-GB"/>
        </w:rPr>
      </w:pPr>
      <w:r w:rsidRPr="00F269C7">
        <w:rPr>
          <w:noProof/>
          <w:lang w:val="en-GB"/>
        </w:rPr>
        <w:drawing>
          <wp:anchor distT="0" distB="0" distL="114300" distR="114300" simplePos="0" relativeHeight="251666432" behindDoc="0" locked="0" layoutInCell="1" allowOverlap="1" wp14:anchorId="027460F6" wp14:editId="1F32D6C7">
            <wp:simplePos x="0" y="0"/>
            <wp:positionH relativeFrom="column">
              <wp:posOffset>5372697</wp:posOffset>
            </wp:positionH>
            <wp:positionV relativeFrom="paragraph">
              <wp:posOffset>-664454</wp:posOffset>
            </wp:positionV>
            <wp:extent cx="992922" cy="6127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2922"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bdr w:val="single" w:sz="4" w:space="0" w:color="auto"/>
          <w:lang w:val="en-GB"/>
        </w:rPr>
        <w:t xml:space="preserve">                      </w:t>
      </w:r>
      <w:r w:rsidRPr="00F269C7">
        <w:rPr>
          <w:b/>
          <w:sz w:val="28"/>
          <w:szCs w:val="28"/>
          <w:bdr w:val="single" w:sz="4" w:space="0" w:color="auto"/>
          <w:lang w:val="en-GB"/>
        </w:rPr>
        <w:t>FORMAL CLAIM FORM</w:t>
      </w:r>
      <w:r>
        <w:rPr>
          <w:b/>
          <w:sz w:val="28"/>
          <w:szCs w:val="28"/>
          <w:bdr w:val="single" w:sz="4" w:space="0" w:color="auto"/>
          <w:lang w:val="en-GB"/>
        </w:rPr>
        <w:t xml:space="preserve">    -    </w:t>
      </w:r>
      <w:r w:rsidRPr="00F67BCB">
        <w:rPr>
          <w:b/>
          <w:sz w:val="28"/>
          <w:szCs w:val="28"/>
          <w:bdr w:val="single" w:sz="4" w:space="0" w:color="auto"/>
          <w:lang w:val="en-GB"/>
        </w:rPr>
        <w:t>COVER PAGE</w:t>
      </w:r>
      <w:r>
        <w:rPr>
          <w:b/>
          <w:sz w:val="28"/>
          <w:szCs w:val="28"/>
          <w:bdr w:val="single" w:sz="4" w:space="0" w:color="auto"/>
          <w:lang w:val="en-GB"/>
        </w:rPr>
        <w:t xml:space="preserve">   -</w:t>
      </w:r>
      <w:r w:rsidR="0053603C">
        <w:rPr>
          <w:b/>
          <w:sz w:val="28"/>
          <w:szCs w:val="28"/>
          <w:bdr w:val="single" w:sz="4" w:space="0" w:color="auto"/>
          <w:lang w:val="en-GB"/>
        </w:rPr>
        <w:tab/>
      </w:r>
      <w:r w:rsidR="0053603C">
        <w:rPr>
          <w:b/>
          <w:sz w:val="28"/>
          <w:szCs w:val="28"/>
          <w:bdr w:val="single" w:sz="4" w:space="0" w:color="auto"/>
          <w:lang w:val="en-GB"/>
        </w:rPr>
        <w:tab/>
      </w:r>
      <w:r w:rsidR="0053603C">
        <w:rPr>
          <w:b/>
          <w:sz w:val="28"/>
          <w:szCs w:val="28"/>
          <w:bdr w:val="single" w:sz="4" w:space="0" w:color="auto"/>
          <w:lang w:val="en-GB"/>
        </w:rPr>
        <w:tab/>
        <w:t xml:space="preserve"> </w:t>
      </w:r>
      <w:r>
        <w:rPr>
          <w:b/>
          <w:sz w:val="28"/>
          <w:szCs w:val="28"/>
          <w:bdr w:val="single" w:sz="4" w:space="0" w:color="auto"/>
          <w:lang w:val="en-GB"/>
        </w:rPr>
        <w:t xml:space="preserve">                 </w:t>
      </w:r>
    </w:p>
    <w:p w14:paraId="7F92AB36" w14:textId="77777777" w:rsidR="00161ACE" w:rsidRPr="00135276" w:rsidRDefault="00161ACE" w:rsidP="00161ACE">
      <w:pPr>
        <w:jc w:val="both"/>
        <w:rPr>
          <w:sz w:val="6"/>
          <w:szCs w:val="6"/>
          <w:lang w:val="en-GB"/>
        </w:rPr>
      </w:pPr>
    </w:p>
    <w:p w14:paraId="38BF3E9D" w14:textId="41F16D5E" w:rsidR="00161ACE" w:rsidRDefault="00161ACE" w:rsidP="00161ACE">
      <w:pPr>
        <w:ind w:left="-284"/>
        <w:jc w:val="both"/>
        <w:rPr>
          <w:sz w:val="22"/>
          <w:szCs w:val="22"/>
          <w:lang w:val="en-GB"/>
        </w:rPr>
      </w:pPr>
      <w:r>
        <w:rPr>
          <w:sz w:val="22"/>
          <w:szCs w:val="22"/>
          <w:lang w:val="en-GB"/>
        </w:rPr>
        <w:t>Please complete only the applicable pages of this</w:t>
      </w:r>
      <w:r w:rsidRPr="00F269C7">
        <w:rPr>
          <w:sz w:val="22"/>
          <w:szCs w:val="22"/>
          <w:lang w:val="en-GB"/>
        </w:rPr>
        <w:t xml:space="preserve"> form </w:t>
      </w:r>
      <w:r>
        <w:rPr>
          <w:sz w:val="22"/>
          <w:szCs w:val="22"/>
          <w:lang w:val="en-GB"/>
        </w:rPr>
        <w:t xml:space="preserve">as best you can (Cover Page + relevant Section Document), sign them and send a scanned copy </w:t>
      </w:r>
      <w:r w:rsidRPr="00F269C7">
        <w:rPr>
          <w:sz w:val="22"/>
          <w:szCs w:val="22"/>
          <w:lang w:val="en-GB"/>
        </w:rPr>
        <w:t>by email to</w:t>
      </w:r>
      <w:r w:rsidR="0053603C">
        <w:rPr>
          <w:sz w:val="22"/>
          <w:szCs w:val="22"/>
          <w:lang w:val="en-GB"/>
        </w:rPr>
        <w:t xml:space="preserve"> </w:t>
      </w:r>
      <w:hyperlink r:id="rId8" w:tgtFrame="_blank" w:tooltip="mailto:msfocb-ksu-claims@brussels.msf.org" w:history="1">
        <w:r w:rsidR="001F3869" w:rsidRPr="001F3869">
          <w:rPr>
            <w:rStyle w:val="Hyperlink"/>
            <w:lang w:val="en-GB"/>
          </w:rPr>
          <w:t>msfocb-ksu-claims@brussels.msf.org</w:t>
        </w:r>
      </w:hyperlink>
      <w:r w:rsidR="0053603C">
        <w:rPr>
          <w:sz w:val="22"/>
          <w:szCs w:val="22"/>
          <w:lang w:val="en-GB"/>
        </w:rPr>
        <w:t xml:space="preserve">. </w:t>
      </w:r>
    </w:p>
    <w:p w14:paraId="1BD1DA97" w14:textId="79DEF368" w:rsidR="00161ACE" w:rsidRDefault="00161ACE" w:rsidP="00161ACE">
      <w:pPr>
        <w:ind w:left="-284"/>
        <w:jc w:val="both"/>
        <w:rPr>
          <w:sz w:val="22"/>
          <w:szCs w:val="22"/>
          <w:lang w:val="en-GB"/>
        </w:rPr>
      </w:pPr>
      <w:r w:rsidRPr="0020230C">
        <w:rPr>
          <w:sz w:val="22"/>
          <w:szCs w:val="22"/>
          <w:lang w:val="en-GB"/>
        </w:rPr>
        <w:t>This Formal Claim Form shall be considered a formal notice and an official request to investigate the cause of the damage.</w:t>
      </w:r>
      <w:r>
        <w:rPr>
          <w:sz w:val="22"/>
          <w:szCs w:val="22"/>
          <w:lang w:val="en-GB"/>
        </w:rPr>
        <w:t xml:space="preserve"> </w:t>
      </w:r>
    </w:p>
    <w:p w14:paraId="5CBB8641" w14:textId="77777777" w:rsidR="00161ACE" w:rsidRDefault="00161ACE" w:rsidP="00161ACE">
      <w:pPr>
        <w:jc w:val="both"/>
        <w:rPr>
          <w:sz w:val="22"/>
          <w:szCs w:val="22"/>
          <w:lang w:val="en-GB"/>
        </w:rPr>
      </w:pPr>
    </w:p>
    <w:p w14:paraId="211A5CAF" w14:textId="77777777" w:rsidR="00161ACE" w:rsidRPr="0020230C" w:rsidRDefault="00161ACE" w:rsidP="00161ACE">
      <w:pPr>
        <w:jc w:val="both"/>
        <w:rPr>
          <w:sz w:val="10"/>
          <w:szCs w:val="10"/>
          <w:lang w:val="en-GB"/>
        </w:rPr>
      </w:pPr>
    </w:p>
    <w:p w14:paraId="0B625CBA" w14:textId="4F46625D" w:rsidR="00161ACE" w:rsidRPr="0020230C" w:rsidRDefault="00161ACE" w:rsidP="00161ACE">
      <w:pPr>
        <w:jc w:val="both"/>
        <w:rPr>
          <w:i/>
          <w:sz w:val="22"/>
          <w:szCs w:val="22"/>
          <w:lang w:val="en-GB"/>
        </w:rPr>
      </w:pPr>
      <w:r w:rsidRPr="004D5D01">
        <w:rPr>
          <w:i/>
          <w:sz w:val="22"/>
          <w:szCs w:val="22"/>
          <w:lang w:val="en-GB"/>
        </w:rPr>
        <w:t>P</w:t>
      </w:r>
      <w:r>
        <w:rPr>
          <w:i/>
          <w:sz w:val="22"/>
          <w:szCs w:val="22"/>
          <w:lang w:val="en-GB"/>
        </w:rPr>
        <w:t>lease quote</w:t>
      </w:r>
      <w:r w:rsidRPr="004D5D01">
        <w:rPr>
          <w:i/>
          <w:sz w:val="22"/>
          <w:szCs w:val="22"/>
          <w:lang w:val="en-GB"/>
        </w:rPr>
        <w:t xml:space="preserve"> </w:t>
      </w:r>
      <w:r w:rsidR="0053603C">
        <w:rPr>
          <w:i/>
          <w:sz w:val="22"/>
          <w:szCs w:val="22"/>
          <w:lang w:val="en-GB"/>
        </w:rPr>
        <w:t xml:space="preserve">KSU </w:t>
      </w:r>
      <w:r w:rsidRPr="004D5D01">
        <w:rPr>
          <w:i/>
          <w:sz w:val="22"/>
          <w:szCs w:val="22"/>
          <w:lang w:val="en-GB"/>
        </w:rPr>
        <w:t>references as shown on the transport document.</w:t>
      </w:r>
    </w:p>
    <w:p w14:paraId="578BF30E" w14:textId="77777777" w:rsidR="00161ACE" w:rsidRPr="00F269C7" w:rsidRDefault="00161ACE" w:rsidP="00161ACE">
      <w:pPr>
        <w:numPr>
          <w:ilvl w:val="0"/>
          <w:numId w:val="11"/>
        </w:numPr>
        <w:suppressAutoHyphens w:val="0"/>
        <w:spacing w:line="312" w:lineRule="auto"/>
        <w:ind w:left="714" w:hanging="357"/>
        <w:rPr>
          <w:sz w:val="22"/>
          <w:szCs w:val="22"/>
          <w:lang w:val="en-GB"/>
        </w:rPr>
      </w:pPr>
      <w:r w:rsidRPr="00F269C7">
        <w:rPr>
          <w:sz w:val="22"/>
          <w:szCs w:val="22"/>
          <w:lang w:val="en-GB"/>
        </w:rPr>
        <w:t>Country</w:t>
      </w:r>
      <w:r w:rsidRPr="00F269C7">
        <w:rPr>
          <w:sz w:val="22"/>
          <w:szCs w:val="22"/>
          <w:lang w:val="en-GB"/>
        </w:rPr>
        <w:tab/>
      </w:r>
      <w:r w:rsidRPr="00F269C7">
        <w:rPr>
          <w:sz w:val="22"/>
          <w:szCs w:val="22"/>
          <w:lang w:val="en-GB"/>
        </w:rPr>
        <w:tab/>
      </w:r>
      <w:r w:rsidRPr="00F269C7">
        <w:rPr>
          <w:sz w:val="22"/>
          <w:szCs w:val="22"/>
          <w:lang w:val="en-GB"/>
        </w:rPr>
        <w:tab/>
      </w:r>
      <w:r w:rsidRPr="00F269C7">
        <w:rPr>
          <w:sz w:val="22"/>
          <w:szCs w:val="22"/>
          <w:lang w:val="en-GB"/>
        </w:rPr>
        <w:tab/>
      </w:r>
      <w:r>
        <w:rPr>
          <w:sz w:val="22"/>
          <w:szCs w:val="22"/>
          <w:lang w:val="en-GB"/>
        </w:rPr>
        <w:t>………………………………………………………</w:t>
      </w:r>
      <w:r w:rsidRPr="00F269C7">
        <w:rPr>
          <w:sz w:val="22"/>
          <w:szCs w:val="22"/>
          <w:lang w:val="en-GB"/>
        </w:rPr>
        <w:tab/>
      </w:r>
    </w:p>
    <w:p w14:paraId="2EF855BA" w14:textId="77777777" w:rsidR="00161ACE" w:rsidRPr="00F269C7" w:rsidRDefault="00161ACE" w:rsidP="00161ACE">
      <w:pPr>
        <w:numPr>
          <w:ilvl w:val="0"/>
          <w:numId w:val="11"/>
        </w:numPr>
        <w:suppressAutoHyphens w:val="0"/>
        <w:spacing w:line="312" w:lineRule="auto"/>
        <w:ind w:left="714" w:hanging="357"/>
        <w:rPr>
          <w:sz w:val="22"/>
          <w:szCs w:val="22"/>
          <w:lang w:val="en-GB"/>
        </w:rPr>
      </w:pPr>
      <w:r w:rsidRPr="00F269C7">
        <w:rPr>
          <w:sz w:val="22"/>
          <w:szCs w:val="22"/>
          <w:lang w:val="en-GB"/>
        </w:rPr>
        <w:t>Location</w:t>
      </w:r>
      <w:r w:rsidRPr="00F269C7">
        <w:rPr>
          <w:sz w:val="22"/>
          <w:szCs w:val="22"/>
          <w:lang w:val="en-GB"/>
        </w:rPr>
        <w:tab/>
      </w:r>
      <w:r w:rsidRPr="00F269C7">
        <w:rPr>
          <w:sz w:val="22"/>
          <w:szCs w:val="22"/>
          <w:lang w:val="en-GB"/>
        </w:rPr>
        <w:tab/>
      </w:r>
      <w:r w:rsidRPr="00F269C7">
        <w:rPr>
          <w:sz w:val="22"/>
          <w:szCs w:val="22"/>
          <w:lang w:val="en-GB"/>
        </w:rPr>
        <w:tab/>
      </w:r>
      <w:r w:rsidRPr="00F269C7">
        <w:rPr>
          <w:sz w:val="22"/>
          <w:szCs w:val="22"/>
          <w:lang w:val="en-GB"/>
        </w:rPr>
        <w:tab/>
      </w:r>
      <w:r>
        <w:rPr>
          <w:sz w:val="22"/>
          <w:szCs w:val="22"/>
          <w:lang w:val="en-GB"/>
        </w:rPr>
        <w:t>………………………………………………………</w:t>
      </w:r>
      <w:r w:rsidRPr="00F269C7">
        <w:rPr>
          <w:sz w:val="22"/>
          <w:szCs w:val="22"/>
          <w:lang w:val="en-GB"/>
        </w:rPr>
        <w:tab/>
      </w:r>
    </w:p>
    <w:p w14:paraId="07FD7ACB" w14:textId="77777777" w:rsidR="00161ACE" w:rsidRPr="00F269C7" w:rsidRDefault="00161ACE" w:rsidP="00161ACE">
      <w:pPr>
        <w:numPr>
          <w:ilvl w:val="0"/>
          <w:numId w:val="11"/>
        </w:numPr>
        <w:suppressAutoHyphens w:val="0"/>
        <w:spacing w:line="312" w:lineRule="auto"/>
        <w:ind w:left="714" w:hanging="357"/>
        <w:rPr>
          <w:sz w:val="22"/>
          <w:szCs w:val="22"/>
          <w:lang w:val="en-GB"/>
        </w:rPr>
      </w:pPr>
      <w:r w:rsidRPr="00F269C7">
        <w:rPr>
          <w:sz w:val="22"/>
          <w:szCs w:val="22"/>
          <w:lang w:val="en-GB"/>
        </w:rPr>
        <w:t>Means of transport</w:t>
      </w:r>
      <w:r w:rsidRPr="00F269C7">
        <w:rPr>
          <w:sz w:val="22"/>
          <w:szCs w:val="22"/>
          <w:lang w:val="en-GB"/>
        </w:rPr>
        <w:tab/>
      </w:r>
      <w:r w:rsidRPr="00F269C7">
        <w:rPr>
          <w:sz w:val="22"/>
          <w:szCs w:val="22"/>
          <w:lang w:val="en-GB"/>
        </w:rPr>
        <w:tab/>
      </w:r>
      <w:r w:rsidRPr="00F269C7">
        <w:rPr>
          <w:sz w:val="22"/>
          <w:szCs w:val="22"/>
          <w:lang w:val="en-GB"/>
        </w:rPr>
        <w:tab/>
      </w:r>
      <w:r>
        <w:rPr>
          <w:sz w:val="22"/>
          <w:szCs w:val="22"/>
          <w:lang w:val="en-GB"/>
        </w:rPr>
        <w:t>………………………………………………………</w:t>
      </w:r>
      <w:r w:rsidRPr="00F269C7">
        <w:rPr>
          <w:sz w:val="22"/>
          <w:szCs w:val="22"/>
          <w:lang w:val="en-GB"/>
        </w:rPr>
        <w:tab/>
      </w:r>
    </w:p>
    <w:p w14:paraId="225C7665" w14:textId="3FB4B560" w:rsidR="00161ACE" w:rsidRPr="00F269C7" w:rsidRDefault="0053603C" w:rsidP="00161ACE">
      <w:pPr>
        <w:numPr>
          <w:ilvl w:val="0"/>
          <w:numId w:val="11"/>
        </w:numPr>
        <w:suppressAutoHyphens w:val="0"/>
        <w:spacing w:line="312" w:lineRule="auto"/>
        <w:ind w:left="714" w:hanging="357"/>
        <w:rPr>
          <w:sz w:val="22"/>
          <w:szCs w:val="22"/>
          <w:lang w:val="en-GB"/>
        </w:rPr>
      </w:pPr>
      <w:r>
        <w:rPr>
          <w:sz w:val="22"/>
          <w:szCs w:val="22"/>
          <w:lang w:val="en-GB"/>
        </w:rPr>
        <w:t xml:space="preserve">KSU </w:t>
      </w:r>
      <w:r w:rsidR="00161ACE" w:rsidRPr="00F269C7">
        <w:rPr>
          <w:sz w:val="22"/>
          <w:szCs w:val="22"/>
          <w:lang w:val="en-GB"/>
        </w:rPr>
        <w:t>Shipment Number</w:t>
      </w:r>
      <w:r w:rsidR="00161ACE" w:rsidRPr="00F269C7">
        <w:rPr>
          <w:sz w:val="22"/>
          <w:szCs w:val="22"/>
          <w:lang w:val="en-GB"/>
        </w:rPr>
        <w:tab/>
      </w:r>
      <w:r w:rsidR="00161ACE">
        <w:rPr>
          <w:sz w:val="22"/>
          <w:szCs w:val="22"/>
          <w:lang w:val="en-GB"/>
        </w:rPr>
        <w:t>……………………………………………………</w:t>
      </w:r>
      <w:r w:rsidR="00161ACE" w:rsidRPr="00F269C7">
        <w:rPr>
          <w:sz w:val="22"/>
          <w:szCs w:val="22"/>
          <w:lang w:val="en-GB"/>
        </w:rPr>
        <w:tab/>
      </w:r>
    </w:p>
    <w:p w14:paraId="5036C074" w14:textId="77777777" w:rsidR="00161ACE" w:rsidRPr="00AC158F" w:rsidRDefault="00161ACE" w:rsidP="00161ACE">
      <w:pPr>
        <w:numPr>
          <w:ilvl w:val="0"/>
          <w:numId w:val="11"/>
        </w:numPr>
        <w:suppressAutoHyphens w:val="0"/>
        <w:ind w:left="714" w:hanging="357"/>
        <w:rPr>
          <w:sz w:val="22"/>
          <w:szCs w:val="22"/>
          <w:lang w:val="en-GB"/>
        </w:rPr>
      </w:pPr>
      <w:r w:rsidRPr="00F269C7">
        <w:rPr>
          <w:sz w:val="22"/>
          <w:szCs w:val="22"/>
          <w:lang w:val="en-GB"/>
        </w:rPr>
        <w:t>Date of arrival of goods</w:t>
      </w:r>
      <w:r w:rsidRPr="00F269C7">
        <w:rPr>
          <w:sz w:val="22"/>
          <w:szCs w:val="22"/>
          <w:lang w:val="en-GB"/>
        </w:rPr>
        <w:tab/>
      </w:r>
      <w:r>
        <w:rPr>
          <w:sz w:val="22"/>
          <w:szCs w:val="22"/>
          <w:lang w:val="en-GB"/>
        </w:rPr>
        <w:t>*</w:t>
      </w:r>
      <w:r w:rsidRPr="00F269C7">
        <w:rPr>
          <w:sz w:val="22"/>
          <w:szCs w:val="22"/>
          <w:lang w:val="en-GB"/>
        </w:rPr>
        <w:tab/>
      </w:r>
      <w:r w:rsidRPr="00F269C7">
        <w:rPr>
          <w:sz w:val="22"/>
          <w:szCs w:val="22"/>
          <w:lang w:val="en-GB"/>
        </w:rPr>
        <w:tab/>
      </w:r>
      <w:r>
        <w:rPr>
          <w:sz w:val="22"/>
          <w:szCs w:val="22"/>
          <w:lang w:val="en-GB"/>
        </w:rPr>
        <w:t>………………………………………………………</w:t>
      </w:r>
      <w:r w:rsidRPr="00F269C7">
        <w:rPr>
          <w:sz w:val="22"/>
          <w:szCs w:val="22"/>
          <w:lang w:val="en-GB"/>
        </w:rPr>
        <w:tab/>
      </w:r>
      <w:r>
        <w:rPr>
          <w:sz w:val="22"/>
          <w:szCs w:val="22"/>
          <w:bdr w:val="single" w:sz="4" w:space="0" w:color="auto"/>
          <w:lang w:val="en-GB"/>
        </w:rPr>
        <w:t xml:space="preserve"> </w:t>
      </w:r>
    </w:p>
    <w:p w14:paraId="5F821215" w14:textId="77777777" w:rsidR="00161ACE" w:rsidRDefault="00161ACE" w:rsidP="00161ACE">
      <w:pPr>
        <w:suppressAutoHyphens w:val="0"/>
        <w:ind w:left="360"/>
        <w:rPr>
          <w:b/>
          <w:sz w:val="20"/>
          <w:szCs w:val="20"/>
          <w:lang w:val="en-GB"/>
        </w:rPr>
      </w:pPr>
      <w:r>
        <w:rPr>
          <w:sz w:val="22"/>
          <w:szCs w:val="22"/>
          <w:lang w:val="en-GB"/>
        </w:rPr>
        <w:t xml:space="preserve">       *</w:t>
      </w:r>
      <w:r w:rsidRPr="00AC158F">
        <w:rPr>
          <w:b/>
          <w:sz w:val="18"/>
          <w:szCs w:val="18"/>
          <w:lang w:val="en-GB"/>
        </w:rPr>
        <w:t xml:space="preserve"> </w:t>
      </w:r>
      <w:r w:rsidRPr="00AC158F">
        <w:rPr>
          <w:b/>
          <w:sz w:val="20"/>
          <w:szCs w:val="20"/>
          <w:lang w:val="en-GB"/>
        </w:rPr>
        <w:t>The date must match with the date of receipt on the delivery note</w:t>
      </w:r>
      <w:r>
        <w:rPr>
          <w:b/>
          <w:sz w:val="20"/>
          <w:szCs w:val="20"/>
          <w:lang w:val="en-GB"/>
        </w:rPr>
        <w:t xml:space="preserve">. </w:t>
      </w:r>
    </w:p>
    <w:p w14:paraId="1BFC97B5" w14:textId="77777777" w:rsidR="00161ACE" w:rsidRPr="0020230C" w:rsidRDefault="00161ACE" w:rsidP="00161ACE">
      <w:pPr>
        <w:suppressAutoHyphens w:val="0"/>
        <w:ind w:left="360"/>
        <w:rPr>
          <w:b/>
          <w:sz w:val="6"/>
          <w:szCs w:val="6"/>
          <w:lang w:val="en-GB"/>
        </w:rPr>
      </w:pPr>
      <w:r w:rsidRPr="00AC158F">
        <w:rPr>
          <w:b/>
          <w:sz w:val="18"/>
          <w:szCs w:val="18"/>
          <w:lang w:val="en-GB"/>
        </w:rPr>
        <w:tab/>
      </w:r>
      <w:r w:rsidRPr="00AC158F">
        <w:rPr>
          <w:b/>
          <w:sz w:val="18"/>
          <w:szCs w:val="18"/>
          <w:lang w:val="en-GB"/>
        </w:rPr>
        <w:tab/>
      </w:r>
    </w:p>
    <w:p w14:paraId="4454B9B2" w14:textId="77777777" w:rsidR="00161ACE" w:rsidRPr="0020230C" w:rsidRDefault="00161ACE" w:rsidP="00161ACE">
      <w:pPr>
        <w:suppressAutoHyphens w:val="0"/>
        <w:ind w:left="360"/>
        <w:rPr>
          <w:b/>
          <w:sz w:val="6"/>
          <w:szCs w:val="6"/>
          <w:lang w:val="en-GB"/>
        </w:rPr>
      </w:pPr>
      <w:r w:rsidRPr="0020230C">
        <w:rPr>
          <w:b/>
          <w:sz w:val="6"/>
          <w:szCs w:val="6"/>
          <w:lang w:val="en-GB"/>
        </w:rPr>
        <w:tab/>
      </w:r>
      <w:r w:rsidRPr="0020230C">
        <w:rPr>
          <w:b/>
          <w:sz w:val="6"/>
          <w:szCs w:val="6"/>
          <w:lang w:val="en-GB"/>
        </w:rPr>
        <w:tab/>
      </w:r>
      <w:r w:rsidRPr="0020230C">
        <w:rPr>
          <w:b/>
          <w:sz w:val="6"/>
          <w:szCs w:val="6"/>
          <w:lang w:val="en-GB"/>
        </w:rPr>
        <w:tab/>
      </w:r>
    </w:p>
    <w:p w14:paraId="0164AB53" w14:textId="77777777" w:rsidR="00161ACE" w:rsidRDefault="00161ACE" w:rsidP="00161ACE">
      <w:pPr>
        <w:rPr>
          <w:i/>
          <w:sz w:val="22"/>
          <w:szCs w:val="22"/>
          <w:lang w:val="en-GB"/>
        </w:rPr>
      </w:pPr>
      <w:r w:rsidRPr="004D5D01">
        <w:rPr>
          <w:i/>
          <w:sz w:val="22"/>
          <w:szCs w:val="22"/>
          <w:lang w:val="en-GB"/>
        </w:rPr>
        <w:t xml:space="preserve">Problem detected (please tick the relevant case and fill </w:t>
      </w:r>
      <w:r>
        <w:rPr>
          <w:i/>
          <w:sz w:val="22"/>
          <w:szCs w:val="22"/>
          <w:lang w:val="en-GB"/>
        </w:rPr>
        <w:t xml:space="preserve">in </w:t>
      </w:r>
      <w:r w:rsidRPr="004D5D01">
        <w:rPr>
          <w:i/>
          <w:sz w:val="22"/>
          <w:szCs w:val="22"/>
          <w:lang w:val="en-GB"/>
        </w:rPr>
        <w:t>the correspondent section document):</w:t>
      </w:r>
    </w:p>
    <w:p w14:paraId="0E0D3179" w14:textId="77777777" w:rsidR="00161ACE" w:rsidRPr="002742B1" w:rsidRDefault="00161ACE" w:rsidP="00161ACE">
      <w:pPr>
        <w:rPr>
          <w:i/>
          <w:sz w:val="10"/>
          <w:szCs w:val="10"/>
          <w:lang w:val="en-GB"/>
        </w:rPr>
      </w:pPr>
    </w:p>
    <w:p w14:paraId="2B2FA9C7" w14:textId="635AD6C8" w:rsidR="00161ACE" w:rsidRDefault="00161ACE" w:rsidP="00161ACE">
      <w:pPr>
        <w:numPr>
          <w:ilvl w:val="0"/>
          <w:numId w:val="12"/>
        </w:numPr>
        <w:tabs>
          <w:tab w:val="clear" w:pos="720"/>
          <w:tab w:val="num" w:pos="0"/>
        </w:tabs>
        <w:suppressAutoHyphens w:val="0"/>
        <w:spacing w:after="60"/>
        <w:ind w:left="0" w:right="227" w:firstLine="0"/>
        <w:rPr>
          <w:sz w:val="22"/>
          <w:szCs w:val="22"/>
          <w:lang w:val="en-GB"/>
        </w:rPr>
      </w:pPr>
      <w:r w:rsidRPr="00F269C7">
        <w:rPr>
          <w:noProof/>
          <w:sz w:val="22"/>
          <w:szCs w:val="22"/>
          <w:lang w:val="en-GB" w:eastAsia="en-US"/>
        </w:rPr>
        <mc:AlternateContent>
          <mc:Choice Requires="wps">
            <w:drawing>
              <wp:anchor distT="0" distB="0" distL="114300" distR="114300" simplePos="0" relativeHeight="251667456" behindDoc="1" locked="0" layoutInCell="1" allowOverlap="1" wp14:anchorId="45B87749" wp14:editId="56D27838">
                <wp:simplePos x="0" y="0"/>
                <wp:positionH relativeFrom="column">
                  <wp:posOffset>-114300</wp:posOffset>
                </wp:positionH>
                <wp:positionV relativeFrom="paragraph">
                  <wp:posOffset>5715</wp:posOffset>
                </wp:positionV>
                <wp:extent cx="6067425" cy="3285490"/>
                <wp:effectExtent l="9525" t="8890" r="9525"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285490"/>
                        </a:xfrm>
                        <a:prstGeom prst="rect">
                          <a:avLst/>
                        </a:prstGeom>
                        <a:solidFill>
                          <a:srgbClr val="FFFFFF"/>
                        </a:solidFill>
                        <a:ln w="9525">
                          <a:solidFill>
                            <a:srgbClr val="000000"/>
                          </a:solidFill>
                          <a:miter lim="800000"/>
                          <a:headEnd/>
                          <a:tailEnd/>
                        </a:ln>
                      </wps:spPr>
                      <wps:txbx>
                        <w:txbxContent>
                          <w:p w14:paraId="225F234B" w14:textId="77777777" w:rsidR="0053603C" w:rsidRPr="00F67BCB" w:rsidRDefault="0053603C" w:rsidP="00161ACE">
                            <w:pPr>
                              <w:rPr>
                                <w:sz w:val="10"/>
                                <w:szCs w:val="1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B87749" id="_x0000_t202" coordsize="21600,21600" o:spt="202" path="m,l,21600r21600,l21600,xe">
                <v:stroke joinstyle="miter"/>
                <v:path gradientshapeok="t" o:connecttype="rect"/>
              </v:shapetype>
              <v:shape id="Text Box 69" o:spid="_x0000_s1026" type="#_x0000_t202" style="position:absolute;left:0;text-align:left;margin-left:-9pt;margin-top:.45pt;width:477.75pt;height:25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">
                <v:textbox>
                  <w:txbxContent>
                    <w:p w14:paraId="225F234B" w14:textId="77777777" w:rsidR="0053603C" w:rsidRPr="00F67BCB" w:rsidRDefault="0053603C" w:rsidP="00161ACE">
                      <w:pPr>
                        <w:rPr>
                          <w:sz w:val="10"/>
                          <w:szCs w:val="10"/>
                          <w:lang w:val="fr-BE"/>
                        </w:rPr>
                      </w:pPr>
                    </w:p>
                  </w:txbxContent>
                </v:textbox>
              </v:shape>
            </w:pict>
          </mc:Fallback>
        </mc:AlternateContent>
      </w:r>
      <w:r>
        <w:rPr>
          <w:noProof/>
          <w:sz w:val="22"/>
          <w:szCs w:val="22"/>
          <w:lang w:val="fr-BE" w:eastAsia="fr-BE"/>
        </w:rPr>
        <mc:AlternateContent>
          <mc:Choice Requires="wps">
            <w:drawing>
              <wp:anchor distT="0" distB="0" distL="114300" distR="114300" simplePos="0" relativeHeight="251696128" behindDoc="0" locked="0" layoutInCell="1" allowOverlap="1" wp14:anchorId="50C51505" wp14:editId="1A902A77">
                <wp:simplePos x="0" y="0"/>
                <wp:positionH relativeFrom="column">
                  <wp:posOffset>5343525</wp:posOffset>
                </wp:positionH>
                <wp:positionV relativeFrom="paragraph">
                  <wp:posOffset>40005</wp:posOffset>
                </wp:positionV>
                <wp:extent cx="142875" cy="142875"/>
                <wp:effectExtent l="9525" t="5080" r="9525" b="139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5BF21D1A"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C51505" id="Text Box 68" o:spid="_x0000_s1027" type="#_x0000_t202" style="position:absolute;left:0;text-align:left;margin-left:420.75pt;margin-top:3.15pt;width:11.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EgIAADE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">
                <v:textbox>
                  <w:txbxContent>
                    <w:p w14:paraId="5BF21D1A" w14:textId="77777777" w:rsidR="0053603C" w:rsidRDefault="0053603C" w:rsidP="00161ACE"/>
                  </w:txbxContent>
                </v:textbox>
              </v:shape>
            </w:pict>
          </mc:Fallback>
        </mc:AlternateContent>
      </w:r>
      <w:r w:rsidRPr="001E549F">
        <w:rPr>
          <w:sz w:val="22"/>
          <w:szCs w:val="22"/>
          <w:lang w:val="en-GB"/>
        </w:rPr>
        <w:t xml:space="preserve">Certain goods were damaged on delivery – </w:t>
      </w:r>
      <w:r w:rsidRPr="001E549F">
        <w:rPr>
          <w:b/>
          <w:sz w:val="22"/>
          <w:szCs w:val="22"/>
          <w:u w:val="single"/>
          <w:lang w:val="en-GB"/>
        </w:rPr>
        <w:t>section</w:t>
      </w:r>
      <w:r>
        <w:rPr>
          <w:b/>
          <w:sz w:val="22"/>
          <w:szCs w:val="22"/>
          <w:u w:val="single"/>
          <w:lang w:val="en-GB"/>
        </w:rPr>
        <w:t xml:space="preserve"> A</w:t>
      </w:r>
      <w:r w:rsidRPr="001E549F">
        <w:rPr>
          <w:sz w:val="22"/>
          <w:szCs w:val="22"/>
          <w:lang w:val="en-GB"/>
        </w:rPr>
        <w:tab/>
      </w:r>
      <w:r>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t xml:space="preserve">               </w:t>
      </w:r>
    </w:p>
    <w:p w14:paraId="5E910CD2" w14:textId="480F3080" w:rsidR="00161ACE" w:rsidRPr="001E549F" w:rsidRDefault="00161ACE" w:rsidP="00161ACE">
      <w:pPr>
        <w:numPr>
          <w:ilvl w:val="0"/>
          <w:numId w:val="12"/>
        </w:numPr>
        <w:tabs>
          <w:tab w:val="clear" w:pos="720"/>
          <w:tab w:val="num" w:pos="0"/>
        </w:tabs>
        <w:suppressAutoHyphens w:val="0"/>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697152" behindDoc="0" locked="0" layoutInCell="1" allowOverlap="1" wp14:anchorId="33C44812" wp14:editId="76FC4C7C">
                <wp:simplePos x="0" y="0"/>
                <wp:positionH relativeFrom="column">
                  <wp:posOffset>5343525</wp:posOffset>
                </wp:positionH>
                <wp:positionV relativeFrom="paragraph">
                  <wp:posOffset>2540</wp:posOffset>
                </wp:positionV>
                <wp:extent cx="142875" cy="142875"/>
                <wp:effectExtent l="9525" t="5080" r="9525" b="139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04CE933B"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C44812" id="Text Box 67" o:spid="_x0000_s1028" type="#_x0000_t202" style="position:absolute;left:0;text-align:left;margin-left:420.75pt;margin-top:.2pt;width:11.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">
                <v:textbox>
                  <w:txbxContent>
                    <w:p w14:paraId="04CE933B" w14:textId="77777777" w:rsidR="0053603C" w:rsidRDefault="0053603C" w:rsidP="00161ACE"/>
                  </w:txbxContent>
                </v:textbox>
              </v:shape>
            </w:pict>
          </mc:Fallback>
        </mc:AlternateContent>
      </w:r>
      <w:r w:rsidRPr="001E549F">
        <w:rPr>
          <w:sz w:val="22"/>
          <w:szCs w:val="22"/>
          <w:lang w:val="en-GB"/>
        </w:rPr>
        <w:t>Certain goods were missing on delivery</w:t>
      </w:r>
      <w:r w:rsidRPr="001E549F">
        <w:rPr>
          <w:sz w:val="22"/>
          <w:szCs w:val="22"/>
          <w:lang w:val="en-GB"/>
        </w:rPr>
        <w:tab/>
      </w:r>
      <w:r>
        <w:rPr>
          <w:sz w:val="22"/>
          <w:szCs w:val="22"/>
          <w:lang w:val="en-GB"/>
        </w:rPr>
        <w:t xml:space="preserve"> </w:t>
      </w:r>
      <w:r w:rsidRPr="001E549F">
        <w:rPr>
          <w:sz w:val="22"/>
          <w:szCs w:val="22"/>
          <w:lang w:val="en-GB"/>
        </w:rPr>
        <w:t xml:space="preserve">– </w:t>
      </w:r>
      <w:r>
        <w:rPr>
          <w:b/>
          <w:sz w:val="22"/>
          <w:szCs w:val="22"/>
          <w:u w:val="single"/>
          <w:lang w:val="en-GB"/>
        </w:rPr>
        <w:t>sectio</w:t>
      </w:r>
      <w:r w:rsidRPr="001E549F">
        <w:rPr>
          <w:b/>
          <w:sz w:val="22"/>
          <w:szCs w:val="22"/>
          <w:u w:val="single"/>
          <w:lang w:val="en-GB"/>
        </w:rPr>
        <w:t>n A</w:t>
      </w:r>
      <w:r>
        <w:rPr>
          <w:b/>
          <w:sz w:val="22"/>
          <w:szCs w:val="22"/>
          <w:u w:val="single"/>
          <w:lang w:val="en-GB"/>
        </w:rPr>
        <w:t xml:space="preserve"> </w:t>
      </w:r>
      <w:r w:rsidRPr="001E549F">
        <w:rPr>
          <w:sz w:val="22"/>
          <w:szCs w:val="22"/>
          <w:lang w:val="en-GB"/>
        </w:rPr>
        <w:t xml:space="preserve">                                          </w:t>
      </w:r>
      <w:r>
        <w:rPr>
          <w:sz w:val="22"/>
          <w:szCs w:val="22"/>
          <w:lang w:val="en-GB"/>
        </w:rPr>
        <w:t xml:space="preserve">        </w:t>
      </w:r>
    </w:p>
    <w:p w14:paraId="7DA5CE75" w14:textId="2CAB1FEA" w:rsidR="00161ACE" w:rsidRDefault="00161ACE" w:rsidP="00161ACE">
      <w:pPr>
        <w:numPr>
          <w:ilvl w:val="0"/>
          <w:numId w:val="12"/>
        </w:numPr>
        <w:tabs>
          <w:tab w:val="clear" w:pos="720"/>
          <w:tab w:val="num" w:pos="0"/>
        </w:tabs>
        <w:suppressAutoHyphens w:val="0"/>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698176" behindDoc="0" locked="0" layoutInCell="1" allowOverlap="1" wp14:anchorId="0C0D998F" wp14:editId="3078FDBE">
                <wp:simplePos x="0" y="0"/>
                <wp:positionH relativeFrom="column">
                  <wp:posOffset>5343525</wp:posOffset>
                </wp:positionH>
                <wp:positionV relativeFrom="paragraph">
                  <wp:posOffset>141605</wp:posOffset>
                </wp:positionV>
                <wp:extent cx="142875" cy="142875"/>
                <wp:effectExtent l="9525" t="10160" r="9525"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6D53A702" w14:textId="78FFD35B" w:rsidR="0053603C" w:rsidRDefault="0053603C" w:rsidP="00161ACE">
                            <w:r w:rsidRPr="00C605E5">
                              <w:rPr>
                                <w:noProof/>
                              </w:rPr>
                              <w:drawing>
                                <wp:inline distT="0" distB="0" distL="0" distR="0" wp14:anchorId="1C25B313" wp14:editId="274ABB4A">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0D998F" id="Text Box 66" o:spid="_x0000_s1029" type="#_x0000_t202" style="position:absolute;left:0;text-align:left;margin-left:420.75pt;margin-top:11.15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">
                <v:textbox>
                  <w:txbxContent>
                    <w:p w14:paraId="6D53A702" w14:textId="78FFD35B" w:rsidR="0053603C" w:rsidRDefault="0053603C" w:rsidP="00161ACE">
                      <w:r w:rsidRPr="00C605E5">
                        <w:rPr>
                          <w:noProof/>
                        </w:rPr>
                        <w:drawing>
                          <wp:inline distT="0" distB="0" distL="0" distR="0" wp14:anchorId="1C25B313" wp14:editId="274ABB4A">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E549F">
        <w:rPr>
          <w:sz w:val="22"/>
          <w:szCs w:val="22"/>
          <w:lang w:val="en-GB"/>
        </w:rPr>
        <w:t xml:space="preserve">The quantity of goods delivered differs from the quantity ordered </w:t>
      </w:r>
    </w:p>
    <w:p w14:paraId="5CEE51E4" w14:textId="2455B113" w:rsidR="00161ACE" w:rsidRPr="00BF4D90" w:rsidRDefault="00161ACE" w:rsidP="00161ACE">
      <w:pPr>
        <w:suppressAutoHyphens w:val="0"/>
        <w:spacing w:after="60"/>
        <w:ind w:right="227"/>
        <w:rPr>
          <w:sz w:val="22"/>
          <w:szCs w:val="22"/>
          <w:lang w:val="en-GB"/>
        </w:rPr>
      </w:pPr>
      <w:r>
        <w:rPr>
          <w:noProof/>
          <w:sz w:val="22"/>
          <w:szCs w:val="22"/>
          <w:lang w:val="fr-BE" w:eastAsia="fr-BE"/>
        </w:rPr>
        <mc:AlternateContent>
          <mc:Choice Requires="wps">
            <w:drawing>
              <wp:anchor distT="0" distB="0" distL="114300" distR="114300" simplePos="0" relativeHeight="251699200" behindDoc="0" locked="0" layoutInCell="1" allowOverlap="1" wp14:anchorId="00C8AD37" wp14:editId="590B5F59">
                <wp:simplePos x="0" y="0"/>
                <wp:positionH relativeFrom="column">
                  <wp:posOffset>5343525</wp:posOffset>
                </wp:positionH>
                <wp:positionV relativeFrom="paragraph">
                  <wp:posOffset>184785</wp:posOffset>
                </wp:positionV>
                <wp:extent cx="142875" cy="142875"/>
                <wp:effectExtent l="9525" t="13970" r="9525"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28FFF99F" w14:textId="2A103A2C" w:rsidR="0053603C" w:rsidRDefault="0053603C" w:rsidP="00161ACE">
                            <w:r w:rsidRPr="00C605E5">
                              <w:rPr>
                                <w:noProof/>
                              </w:rPr>
                              <w:drawing>
                                <wp:inline distT="0" distB="0" distL="0" distR="0" wp14:anchorId="16B14064" wp14:editId="7E1FEE91">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C8AD37" id="Text Box 64" o:spid="_x0000_s1030" type="#_x0000_t202" style="position:absolute;margin-left:420.75pt;margin-top:14.55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KXFAIAADE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">
                <v:textbox>
                  <w:txbxContent>
                    <w:p w14:paraId="28FFF99F" w14:textId="2A103A2C" w:rsidR="0053603C" w:rsidRDefault="0053603C" w:rsidP="00161ACE">
                      <w:r w:rsidRPr="00C605E5">
                        <w:rPr>
                          <w:noProof/>
                        </w:rPr>
                        <w:drawing>
                          <wp:inline distT="0" distB="0" distL="0" distR="0" wp14:anchorId="16B14064" wp14:editId="7E1FEE91">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sz w:val="22"/>
          <w:szCs w:val="22"/>
          <w:lang w:val="en-GB"/>
        </w:rPr>
        <w:t xml:space="preserve">             (excess or shortfall) </w:t>
      </w:r>
      <w:r w:rsidRPr="00BF4D90">
        <w:rPr>
          <w:sz w:val="22"/>
          <w:szCs w:val="22"/>
          <w:lang w:val="en-GB"/>
        </w:rPr>
        <w:t xml:space="preserve">– </w:t>
      </w:r>
      <w:r w:rsidRPr="00BF4D90">
        <w:rPr>
          <w:b/>
          <w:sz w:val="22"/>
          <w:szCs w:val="22"/>
          <w:u w:val="single"/>
          <w:lang w:val="en-GB"/>
        </w:rPr>
        <w:t>section A</w:t>
      </w:r>
    </w:p>
    <w:p w14:paraId="3DC88D8A" w14:textId="1748A930" w:rsidR="00161ACE" w:rsidRPr="0020230C" w:rsidRDefault="00161ACE" w:rsidP="00161ACE">
      <w:pPr>
        <w:numPr>
          <w:ilvl w:val="0"/>
          <w:numId w:val="12"/>
        </w:numPr>
        <w:tabs>
          <w:tab w:val="clear" w:pos="720"/>
          <w:tab w:val="num" w:pos="0"/>
        </w:tabs>
        <w:suppressAutoHyphens w:val="0"/>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700224" behindDoc="0" locked="0" layoutInCell="1" allowOverlap="1" wp14:anchorId="2DA9B52E" wp14:editId="60A439C2">
                <wp:simplePos x="0" y="0"/>
                <wp:positionH relativeFrom="column">
                  <wp:posOffset>5343525</wp:posOffset>
                </wp:positionH>
                <wp:positionV relativeFrom="paragraph">
                  <wp:posOffset>205105</wp:posOffset>
                </wp:positionV>
                <wp:extent cx="142875" cy="142875"/>
                <wp:effectExtent l="9525" t="13970" r="9525"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155CE530" w14:textId="526B9DDB" w:rsidR="0053603C" w:rsidRDefault="0053603C" w:rsidP="00161ACE">
                            <w:r w:rsidRPr="00C605E5">
                              <w:rPr>
                                <w:noProof/>
                              </w:rPr>
                              <w:drawing>
                                <wp:inline distT="0" distB="0" distL="0" distR="0" wp14:anchorId="598D1B4B" wp14:editId="65AA5429">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A9B52E" id="Text Box 62" o:spid="_x0000_s1031" type="#_x0000_t202" style="position:absolute;left:0;text-align:left;margin-left:420.75pt;margin-top:16.15pt;width:11.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7FAIAADE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">
                <v:textbox>
                  <w:txbxContent>
                    <w:p w14:paraId="155CE530" w14:textId="526B9DDB" w:rsidR="0053603C" w:rsidRDefault="0053603C" w:rsidP="00161ACE">
                      <w:r w:rsidRPr="00C605E5">
                        <w:rPr>
                          <w:noProof/>
                        </w:rPr>
                        <w:drawing>
                          <wp:inline distT="0" distB="0" distL="0" distR="0" wp14:anchorId="598D1B4B" wp14:editId="65AA5429">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E549F">
        <w:rPr>
          <w:sz w:val="22"/>
          <w:szCs w:val="22"/>
          <w:lang w:val="en-GB"/>
        </w:rPr>
        <w:t>The goods delivered are not those ordered (incorrect goods)</w:t>
      </w:r>
      <w:r w:rsidRPr="0020230C">
        <w:rPr>
          <w:sz w:val="22"/>
          <w:szCs w:val="22"/>
          <w:lang w:val="en-GB"/>
        </w:rPr>
        <w:t xml:space="preserve">– </w:t>
      </w:r>
      <w:r w:rsidRPr="0020230C">
        <w:rPr>
          <w:b/>
          <w:sz w:val="22"/>
          <w:szCs w:val="22"/>
          <w:u w:val="single"/>
          <w:lang w:val="en-GB"/>
        </w:rPr>
        <w:t>section A</w:t>
      </w:r>
    </w:p>
    <w:p w14:paraId="51EACEAF" w14:textId="5A286CD3" w:rsidR="00161ACE" w:rsidRPr="0020230C" w:rsidRDefault="00161ACE" w:rsidP="00161ACE">
      <w:pPr>
        <w:numPr>
          <w:ilvl w:val="0"/>
          <w:numId w:val="12"/>
        </w:numPr>
        <w:tabs>
          <w:tab w:val="clear" w:pos="720"/>
          <w:tab w:val="num" w:pos="0"/>
        </w:tabs>
        <w:suppressAutoHyphens w:val="0"/>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701248" behindDoc="0" locked="0" layoutInCell="1" allowOverlap="1" wp14:anchorId="629860E7" wp14:editId="57079D3F">
                <wp:simplePos x="0" y="0"/>
                <wp:positionH relativeFrom="column">
                  <wp:posOffset>5343525</wp:posOffset>
                </wp:positionH>
                <wp:positionV relativeFrom="paragraph">
                  <wp:posOffset>206375</wp:posOffset>
                </wp:positionV>
                <wp:extent cx="142875" cy="142875"/>
                <wp:effectExtent l="9525" t="5080" r="952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594D2798" w14:textId="10D7B342" w:rsidR="0053603C" w:rsidRDefault="0053603C" w:rsidP="00161ACE">
                            <w:r w:rsidRPr="00C605E5">
                              <w:rPr>
                                <w:noProof/>
                              </w:rPr>
                              <w:drawing>
                                <wp:inline distT="0" distB="0" distL="0" distR="0" wp14:anchorId="1EC07B76" wp14:editId="25358262">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9860E7" id="Text Box 60" o:spid="_x0000_s1032" type="#_x0000_t202" style="position:absolute;left:0;text-align:left;margin-left:420.75pt;margin-top:16.25pt;width:1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">
                <v:textbox>
                  <w:txbxContent>
                    <w:p w14:paraId="594D2798" w14:textId="10D7B342" w:rsidR="0053603C" w:rsidRDefault="0053603C" w:rsidP="00161ACE">
                      <w:r w:rsidRPr="00C605E5">
                        <w:rPr>
                          <w:noProof/>
                        </w:rPr>
                        <w:drawing>
                          <wp:inline distT="0" distB="0" distL="0" distR="0" wp14:anchorId="1EC07B76" wp14:editId="25358262">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E549F">
        <w:rPr>
          <w:sz w:val="22"/>
          <w:szCs w:val="22"/>
          <w:lang w:val="en-GB"/>
        </w:rPr>
        <w:t>The remaining shelf life of the goods is too short (short expiry)</w:t>
      </w:r>
      <w:r>
        <w:rPr>
          <w:sz w:val="22"/>
          <w:szCs w:val="22"/>
          <w:lang w:val="en-GB"/>
        </w:rPr>
        <w:t xml:space="preserve"> </w:t>
      </w:r>
      <w:r w:rsidRPr="0020230C">
        <w:rPr>
          <w:sz w:val="22"/>
          <w:szCs w:val="22"/>
          <w:lang w:val="en-GB"/>
        </w:rPr>
        <w:t xml:space="preserve">– </w:t>
      </w:r>
      <w:r w:rsidRPr="0020230C">
        <w:rPr>
          <w:b/>
          <w:sz w:val="22"/>
          <w:szCs w:val="22"/>
          <w:u w:val="single"/>
          <w:lang w:val="en-GB"/>
        </w:rPr>
        <w:t>section A</w:t>
      </w:r>
    </w:p>
    <w:p w14:paraId="3807EA77" w14:textId="77777777" w:rsidR="00161ACE" w:rsidRPr="0020230C" w:rsidRDefault="00161ACE" w:rsidP="00161ACE">
      <w:pPr>
        <w:numPr>
          <w:ilvl w:val="0"/>
          <w:numId w:val="12"/>
        </w:numPr>
        <w:tabs>
          <w:tab w:val="clear" w:pos="720"/>
          <w:tab w:val="num" w:pos="0"/>
        </w:tabs>
        <w:suppressAutoHyphens w:val="0"/>
        <w:spacing w:after="60"/>
        <w:ind w:left="0" w:right="227" w:firstLine="0"/>
        <w:rPr>
          <w:sz w:val="22"/>
          <w:szCs w:val="22"/>
          <w:lang w:val="en-GB"/>
        </w:rPr>
      </w:pPr>
      <w:r w:rsidRPr="001E549F">
        <w:rPr>
          <w:sz w:val="22"/>
          <w:szCs w:val="22"/>
          <w:lang w:val="en-GB"/>
        </w:rPr>
        <w:t>Certain goods have been exposed to a cold chain failure</w:t>
      </w:r>
      <w:r w:rsidRPr="001E549F">
        <w:rPr>
          <w:sz w:val="22"/>
          <w:szCs w:val="22"/>
          <w:lang w:val="en-GB"/>
        </w:rPr>
        <w:tab/>
      </w:r>
      <w:r>
        <w:rPr>
          <w:sz w:val="22"/>
          <w:szCs w:val="22"/>
          <w:lang w:val="en-GB"/>
        </w:rPr>
        <w:t xml:space="preserve"> </w:t>
      </w:r>
      <w:r w:rsidRPr="0020230C">
        <w:rPr>
          <w:sz w:val="22"/>
          <w:szCs w:val="22"/>
          <w:lang w:val="en-GB"/>
        </w:rPr>
        <w:t xml:space="preserve">– </w:t>
      </w:r>
      <w:r w:rsidRPr="0020230C">
        <w:rPr>
          <w:b/>
          <w:sz w:val="22"/>
          <w:szCs w:val="22"/>
          <w:u w:val="single"/>
          <w:lang w:val="en-GB"/>
        </w:rPr>
        <w:t>section B</w:t>
      </w:r>
    </w:p>
    <w:p w14:paraId="22BA975F" w14:textId="56F29014" w:rsidR="00161ACE" w:rsidRDefault="00161ACE" w:rsidP="00161ACE">
      <w:pPr>
        <w:numPr>
          <w:ilvl w:val="0"/>
          <w:numId w:val="15"/>
        </w:numPr>
        <w:tabs>
          <w:tab w:val="num" w:pos="0"/>
        </w:tabs>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702272" behindDoc="0" locked="0" layoutInCell="1" allowOverlap="1" wp14:anchorId="0ACA764B" wp14:editId="1381003B">
                <wp:simplePos x="0" y="0"/>
                <wp:positionH relativeFrom="column">
                  <wp:posOffset>5343525</wp:posOffset>
                </wp:positionH>
                <wp:positionV relativeFrom="paragraph">
                  <wp:posOffset>169545</wp:posOffset>
                </wp:positionV>
                <wp:extent cx="142875" cy="142875"/>
                <wp:effectExtent l="9525" t="5080" r="9525"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094C5EB2" w14:textId="72CF571D" w:rsidR="0053603C" w:rsidRDefault="0053603C" w:rsidP="00161ACE">
                            <w:r w:rsidRPr="00C605E5">
                              <w:rPr>
                                <w:noProof/>
                              </w:rPr>
                              <w:drawing>
                                <wp:inline distT="0" distB="0" distL="0" distR="0" wp14:anchorId="717DFC7E" wp14:editId="3791E372">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CA764B" id="Text Box 58" o:spid="_x0000_s1033" type="#_x0000_t202" style="position:absolute;left:0;text-align:left;margin-left:420.75pt;margin-top:13.35pt;width:1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">
                <v:textbox>
                  <w:txbxContent>
                    <w:p w14:paraId="094C5EB2" w14:textId="72CF571D" w:rsidR="0053603C" w:rsidRDefault="0053603C" w:rsidP="00161ACE">
                      <w:r w:rsidRPr="00C605E5">
                        <w:rPr>
                          <w:noProof/>
                        </w:rPr>
                        <w:drawing>
                          <wp:inline distT="0" distB="0" distL="0" distR="0" wp14:anchorId="717DFC7E" wp14:editId="3791E372">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1E549F">
        <w:rPr>
          <w:sz w:val="22"/>
          <w:szCs w:val="22"/>
          <w:lang w:val="en-GB"/>
        </w:rPr>
        <w:t>Certain goods do not meet MSF standards, expected specifications,</w:t>
      </w:r>
      <w:r w:rsidRPr="001E549F">
        <w:rPr>
          <w:sz w:val="22"/>
          <w:szCs w:val="22"/>
          <w:lang w:val="en-GB"/>
        </w:rPr>
        <w:tab/>
      </w:r>
      <w:r w:rsidRPr="001E549F">
        <w:rPr>
          <w:sz w:val="22"/>
          <w:szCs w:val="22"/>
          <w:lang w:val="en-GB"/>
        </w:rPr>
        <w:tab/>
      </w:r>
      <w:r w:rsidRPr="001E549F">
        <w:rPr>
          <w:sz w:val="22"/>
          <w:szCs w:val="22"/>
          <w:lang w:val="en-GB"/>
        </w:rPr>
        <w:tab/>
      </w:r>
      <w:r>
        <w:rPr>
          <w:sz w:val="22"/>
          <w:szCs w:val="22"/>
          <w:lang w:val="en-GB"/>
        </w:rPr>
        <w:t xml:space="preserve"> </w:t>
      </w:r>
    </w:p>
    <w:p w14:paraId="6B4DDD91" w14:textId="77777777" w:rsidR="00161ACE" w:rsidRDefault="00161ACE" w:rsidP="00161ACE">
      <w:pPr>
        <w:spacing w:after="60"/>
        <w:ind w:right="227"/>
        <w:rPr>
          <w:sz w:val="22"/>
          <w:szCs w:val="22"/>
          <w:lang w:val="en-GB"/>
        </w:rPr>
      </w:pPr>
      <w:r>
        <w:rPr>
          <w:sz w:val="22"/>
          <w:szCs w:val="22"/>
          <w:lang w:val="en-GB"/>
        </w:rPr>
        <w:t xml:space="preserve">             </w:t>
      </w:r>
      <w:r w:rsidRPr="001E549F">
        <w:rPr>
          <w:sz w:val="22"/>
          <w:szCs w:val="22"/>
          <w:lang w:val="en-GB"/>
        </w:rPr>
        <w:t>quality problem</w:t>
      </w:r>
      <w:r>
        <w:rPr>
          <w:sz w:val="22"/>
          <w:szCs w:val="22"/>
          <w:lang w:val="en-GB"/>
        </w:rPr>
        <w:t xml:space="preserve">, pharmacovigilance and medical device vigilance problem </w:t>
      </w:r>
    </w:p>
    <w:p w14:paraId="2539FD83" w14:textId="77777777" w:rsidR="00161ACE" w:rsidRPr="001E549F" w:rsidRDefault="00161ACE" w:rsidP="00161ACE">
      <w:pPr>
        <w:spacing w:after="60"/>
        <w:ind w:right="227" w:firstLine="708"/>
        <w:rPr>
          <w:sz w:val="22"/>
          <w:szCs w:val="22"/>
          <w:lang w:val="en-GB"/>
        </w:rPr>
      </w:pPr>
      <w:r w:rsidRPr="001E549F">
        <w:rPr>
          <w:sz w:val="22"/>
          <w:szCs w:val="22"/>
          <w:lang w:val="en-GB"/>
        </w:rPr>
        <w:t xml:space="preserve"> </w:t>
      </w:r>
      <w:r w:rsidRPr="001E549F">
        <w:rPr>
          <w:b/>
          <w:sz w:val="22"/>
          <w:szCs w:val="22"/>
          <w:lang w:val="en-GB"/>
        </w:rPr>
        <w:t>(</w:t>
      </w:r>
      <w:proofErr w:type="gramStart"/>
      <w:r w:rsidRPr="001E549F">
        <w:rPr>
          <w:b/>
          <w:sz w:val="22"/>
          <w:szCs w:val="22"/>
          <w:lang w:val="en-GB"/>
        </w:rPr>
        <w:t>MEDICAL)</w:t>
      </w:r>
      <w:r w:rsidRPr="001E549F">
        <w:rPr>
          <w:sz w:val="22"/>
          <w:szCs w:val="22"/>
          <w:lang w:val="en-GB"/>
        </w:rPr>
        <w:t xml:space="preserve">  –</w:t>
      </w:r>
      <w:proofErr w:type="gramEnd"/>
      <w:r w:rsidRPr="001E549F">
        <w:rPr>
          <w:sz w:val="22"/>
          <w:szCs w:val="22"/>
          <w:lang w:val="en-GB"/>
        </w:rPr>
        <w:t xml:space="preserve"> </w:t>
      </w:r>
      <w:r w:rsidRPr="001E549F">
        <w:rPr>
          <w:b/>
          <w:sz w:val="22"/>
          <w:szCs w:val="22"/>
          <w:u w:val="single"/>
          <w:lang w:val="en-GB"/>
        </w:rPr>
        <w:t>section C</w:t>
      </w:r>
      <w:r w:rsidRPr="001E549F">
        <w:rPr>
          <w:sz w:val="22"/>
          <w:szCs w:val="22"/>
          <w:lang w:val="en-GB"/>
        </w:rPr>
        <w:tab/>
      </w:r>
      <w:r w:rsidRPr="001E549F">
        <w:rPr>
          <w:sz w:val="22"/>
          <w:szCs w:val="22"/>
          <w:lang w:val="en-GB"/>
        </w:rPr>
        <w:tab/>
      </w:r>
      <w:r w:rsidRPr="001E549F">
        <w:rPr>
          <w:sz w:val="22"/>
          <w:szCs w:val="22"/>
          <w:lang w:val="en-GB"/>
        </w:rPr>
        <w:tab/>
      </w:r>
      <w:r w:rsidRPr="001E549F">
        <w:rPr>
          <w:sz w:val="22"/>
          <w:szCs w:val="22"/>
          <w:lang w:val="en-GB"/>
        </w:rPr>
        <w:tab/>
      </w:r>
      <w:r w:rsidRPr="001E549F">
        <w:rPr>
          <w:sz w:val="22"/>
          <w:szCs w:val="22"/>
          <w:lang w:val="en-GB"/>
        </w:rPr>
        <w:tab/>
      </w:r>
      <w:r w:rsidRPr="001E549F">
        <w:rPr>
          <w:sz w:val="22"/>
          <w:szCs w:val="22"/>
          <w:lang w:val="en-GB"/>
        </w:rPr>
        <w:tab/>
      </w:r>
    </w:p>
    <w:p w14:paraId="3CBF4B8E" w14:textId="77777777" w:rsidR="00161ACE" w:rsidRDefault="00161ACE" w:rsidP="00161ACE">
      <w:pPr>
        <w:numPr>
          <w:ilvl w:val="0"/>
          <w:numId w:val="12"/>
        </w:numPr>
        <w:tabs>
          <w:tab w:val="clear" w:pos="720"/>
          <w:tab w:val="num" w:pos="0"/>
        </w:tabs>
        <w:suppressAutoHyphens w:val="0"/>
        <w:spacing w:after="60"/>
        <w:ind w:left="0" w:right="227" w:firstLine="0"/>
        <w:rPr>
          <w:sz w:val="22"/>
          <w:szCs w:val="22"/>
          <w:lang w:val="en-GB"/>
        </w:rPr>
      </w:pPr>
      <w:r w:rsidRPr="001E549F">
        <w:rPr>
          <w:sz w:val="22"/>
          <w:szCs w:val="22"/>
          <w:lang w:val="en-GB"/>
        </w:rPr>
        <w:t xml:space="preserve">Certain goods do not meet MSF standards, expected specifications,        </w:t>
      </w:r>
      <w:r w:rsidRPr="001E549F">
        <w:rPr>
          <w:sz w:val="22"/>
          <w:szCs w:val="22"/>
          <w:lang w:val="en-GB"/>
        </w:rPr>
        <w:tab/>
      </w:r>
      <w:r w:rsidRPr="001E549F">
        <w:rPr>
          <w:sz w:val="22"/>
          <w:szCs w:val="22"/>
          <w:lang w:val="en-GB"/>
        </w:rPr>
        <w:tab/>
      </w:r>
      <w:r>
        <w:rPr>
          <w:sz w:val="22"/>
          <w:szCs w:val="22"/>
          <w:lang w:val="en-GB"/>
        </w:rPr>
        <w:t xml:space="preserve">                    </w:t>
      </w:r>
    </w:p>
    <w:p w14:paraId="11C24C92" w14:textId="378E4B5D" w:rsidR="00161ACE" w:rsidRPr="001E549F" w:rsidRDefault="00161ACE" w:rsidP="00161ACE">
      <w:pPr>
        <w:suppressAutoHyphens w:val="0"/>
        <w:spacing w:after="60"/>
        <w:ind w:right="227"/>
        <w:rPr>
          <w:sz w:val="22"/>
          <w:szCs w:val="22"/>
          <w:lang w:val="en-GB"/>
        </w:rPr>
      </w:pPr>
      <w:r>
        <w:rPr>
          <w:noProof/>
          <w:sz w:val="22"/>
          <w:szCs w:val="22"/>
          <w:lang w:val="fr-BE" w:eastAsia="fr-BE"/>
        </w:rPr>
        <mc:AlternateContent>
          <mc:Choice Requires="wps">
            <w:drawing>
              <wp:anchor distT="0" distB="0" distL="114300" distR="114300" simplePos="0" relativeHeight="251703296" behindDoc="0" locked="0" layoutInCell="1" allowOverlap="1" wp14:anchorId="1428DA7D" wp14:editId="52022690">
                <wp:simplePos x="0" y="0"/>
                <wp:positionH relativeFrom="column">
                  <wp:posOffset>5343525</wp:posOffset>
                </wp:positionH>
                <wp:positionV relativeFrom="paragraph">
                  <wp:posOffset>10795</wp:posOffset>
                </wp:positionV>
                <wp:extent cx="142875" cy="142875"/>
                <wp:effectExtent l="9525" t="13335" r="9525" b="57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651B3202" w14:textId="5F12800F" w:rsidR="0053603C" w:rsidRDefault="0053603C" w:rsidP="00161ACE">
                            <w:r w:rsidRPr="00C605E5">
                              <w:rPr>
                                <w:noProof/>
                              </w:rPr>
                              <w:drawing>
                                <wp:inline distT="0" distB="0" distL="0" distR="0" wp14:anchorId="1F74F657" wp14:editId="12F86A4B">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28DA7D" id="Text Box 56" o:spid="_x0000_s1034" type="#_x0000_t202" style="position:absolute;margin-left:420.75pt;margin-top:.85pt;width:1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uYEwIAADE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">
                <v:textbox>
                  <w:txbxContent>
                    <w:p w14:paraId="651B3202" w14:textId="5F12800F" w:rsidR="0053603C" w:rsidRDefault="0053603C" w:rsidP="00161ACE">
                      <w:r w:rsidRPr="00C605E5">
                        <w:rPr>
                          <w:noProof/>
                        </w:rPr>
                        <w:drawing>
                          <wp:inline distT="0" distB="0" distL="0" distR="0" wp14:anchorId="1F74F657" wp14:editId="12F86A4B">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sz w:val="22"/>
          <w:szCs w:val="22"/>
          <w:lang w:val="en-GB"/>
        </w:rPr>
        <w:t xml:space="preserve">             </w:t>
      </w:r>
      <w:r w:rsidRPr="001E549F">
        <w:rPr>
          <w:sz w:val="22"/>
          <w:szCs w:val="22"/>
          <w:lang w:val="en-GB"/>
        </w:rPr>
        <w:t xml:space="preserve">quality problem </w:t>
      </w:r>
      <w:r w:rsidRPr="001E549F">
        <w:rPr>
          <w:b/>
          <w:sz w:val="22"/>
          <w:szCs w:val="22"/>
          <w:lang w:val="en-GB"/>
        </w:rPr>
        <w:t>(</w:t>
      </w:r>
      <w:proofErr w:type="gramStart"/>
      <w:r w:rsidRPr="001E549F">
        <w:rPr>
          <w:b/>
          <w:sz w:val="22"/>
          <w:szCs w:val="22"/>
          <w:lang w:val="en-GB"/>
        </w:rPr>
        <w:t>LOGISTIC)</w:t>
      </w:r>
      <w:r w:rsidRPr="001E549F">
        <w:rPr>
          <w:sz w:val="22"/>
          <w:szCs w:val="22"/>
          <w:lang w:val="en-GB"/>
        </w:rPr>
        <w:t xml:space="preserve">  –</w:t>
      </w:r>
      <w:proofErr w:type="gramEnd"/>
      <w:r w:rsidRPr="001E549F">
        <w:rPr>
          <w:sz w:val="22"/>
          <w:szCs w:val="22"/>
          <w:lang w:val="en-GB"/>
        </w:rPr>
        <w:t xml:space="preserve"> </w:t>
      </w:r>
      <w:r w:rsidRPr="001E549F">
        <w:rPr>
          <w:b/>
          <w:sz w:val="22"/>
          <w:szCs w:val="22"/>
          <w:u w:val="single"/>
          <w:lang w:val="en-GB"/>
        </w:rPr>
        <w:t>section D</w:t>
      </w:r>
      <w:r>
        <w:rPr>
          <w:sz w:val="22"/>
          <w:szCs w:val="22"/>
          <w:lang w:val="en-GB"/>
        </w:rPr>
        <w:tab/>
      </w:r>
      <w:r>
        <w:rPr>
          <w:sz w:val="22"/>
          <w:szCs w:val="22"/>
          <w:lang w:val="en-GB"/>
        </w:rPr>
        <w:tab/>
      </w:r>
      <w:r>
        <w:rPr>
          <w:sz w:val="22"/>
          <w:szCs w:val="22"/>
          <w:lang w:val="en-GB"/>
        </w:rPr>
        <w:tab/>
      </w:r>
      <w:r>
        <w:rPr>
          <w:sz w:val="22"/>
          <w:szCs w:val="22"/>
          <w:lang w:val="en-GB"/>
        </w:rPr>
        <w:tab/>
      </w:r>
      <w:r w:rsidRPr="001E549F">
        <w:rPr>
          <w:sz w:val="22"/>
          <w:szCs w:val="22"/>
          <w:lang w:val="en-GB"/>
        </w:rPr>
        <w:tab/>
      </w:r>
    </w:p>
    <w:p w14:paraId="6600498A" w14:textId="77777777" w:rsidR="00161ACE" w:rsidRDefault="00161ACE" w:rsidP="00161ACE">
      <w:pPr>
        <w:numPr>
          <w:ilvl w:val="0"/>
          <w:numId w:val="12"/>
        </w:numPr>
        <w:tabs>
          <w:tab w:val="clear" w:pos="720"/>
          <w:tab w:val="num" w:pos="0"/>
        </w:tabs>
        <w:spacing w:after="60"/>
        <w:ind w:left="0" w:right="227" w:firstLine="0"/>
        <w:rPr>
          <w:sz w:val="22"/>
          <w:szCs w:val="22"/>
          <w:lang w:val="en-GB"/>
        </w:rPr>
      </w:pPr>
      <w:r w:rsidRPr="001E549F">
        <w:rPr>
          <w:sz w:val="22"/>
          <w:szCs w:val="22"/>
          <w:lang w:val="en-GB"/>
        </w:rPr>
        <w:t>Certain goods do not meet MSF standards, expected specifications,</w:t>
      </w:r>
      <w:r w:rsidRPr="001E549F">
        <w:rPr>
          <w:sz w:val="22"/>
          <w:szCs w:val="22"/>
          <w:lang w:val="en-GB"/>
        </w:rPr>
        <w:tab/>
      </w:r>
      <w:r w:rsidRPr="001E549F">
        <w:rPr>
          <w:sz w:val="22"/>
          <w:szCs w:val="22"/>
          <w:lang w:val="en-GB"/>
        </w:rPr>
        <w:tab/>
      </w:r>
      <w:r w:rsidRPr="001E549F">
        <w:rPr>
          <w:sz w:val="22"/>
          <w:szCs w:val="22"/>
          <w:lang w:val="en-GB"/>
        </w:rPr>
        <w:tab/>
      </w:r>
      <w:r>
        <w:rPr>
          <w:sz w:val="22"/>
          <w:szCs w:val="22"/>
          <w:lang w:val="en-GB"/>
        </w:rPr>
        <w:t xml:space="preserve"> </w:t>
      </w:r>
    </w:p>
    <w:p w14:paraId="34121E6E" w14:textId="2220E8F8" w:rsidR="00161ACE" w:rsidRPr="00BF4D90" w:rsidRDefault="00161ACE" w:rsidP="00161ACE">
      <w:pPr>
        <w:spacing w:after="60"/>
        <w:ind w:right="227"/>
        <w:rPr>
          <w:sz w:val="22"/>
          <w:szCs w:val="22"/>
          <w:lang w:val="en-GB"/>
        </w:rPr>
      </w:pPr>
      <w:r>
        <w:rPr>
          <w:noProof/>
          <w:sz w:val="22"/>
          <w:szCs w:val="22"/>
          <w:lang w:val="fr-BE" w:eastAsia="fr-BE"/>
        </w:rPr>
        <mc:AlternateContent>
          <mc:Choice Requires="wps">
            <w:drawing>
              <wp:anchor distT="0" distB="0" distL="114300" distR="114300" simplePos="0" relativeHeight="251704320" behindDoc="0" locked="0" layoutInCell="1" allowOverlap="1" wp14:anchorId="7E52AC92" wp14:editId="2787DC73">
                <wp:simplePos x="0" y="0"/>
                <wp:positionH relativeFrom="column">
                  <wp:posOffset>5343525</wp:posOffset>
                </wp:positionH>
                <wp:positionV relativeFrom="paragraph">
                  <wp:posOffset>12700</wp:posOffset>
                </wp:positionV>
                <wp:extent cx="142875" cy="142875"/>
                <wp:effectExtent l="9525" t="13335" r="9525"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3C64090F" w14:textId="72A8C036" w:rsidR="0053603C" w:rsidRDefault="0053603C" w:rsidP="00161ACE">
                            <w:r w:rsidRPr="00C605E5">
                              <w:rPr>
                                <w:noProof/>
                              </w:rPr>
                              <w:drawing>
                                <wp:inline distT="0" distB="0" distL="0" distR="0" wp14:anchorId="28F0E3E8" wp14:editId="1C6F3DF6">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52AC92" id="Text Box 54" o:spid="_x0000_s1035" type="#_x0000_t202" style="position:absolute;margin-left:420.75pt;margin-top:1pt;width:11.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50FAIAADE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">
                <v:textbox>
                  <w:txbxContent>
                    <w:p w14:paraId="3C64090F" w14:textId="72A8C036" w:rsidR="0053603C" w:rsidRDefault="0053603C" w:rsidP="00161ACE">
                      <w:r w:rsidRPr="00C605E5">
                        <w:rPr>
                          <w:noProof/>
                        </w:rPr>
                        <w:drawing>
                          <wp:inline distT="0" distB="0" distL="0" distR="0" wp14:anchorId="28F0E3E8" wp14:editId="1C6F3DF6">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sz w:val="22"/>
          <w:szCs w:val="22"/>
          <w:lang w:val="en-GB"/>
        </w:rPr>
        <w:t xml:space="preserve">             </w:t>
      </w:r>
      <w:r w:rsidRPr="001E549F">
        <w:rPr>
          <w:sz w:val="22"/>
          <w:szCs w:val="22"/>
          <w:lang w:val="en-GB"/>
        </w:rPr>
        <w:t xml:space="preserve">Quality problem </w:t>
      </w:r>
      <w:r w:rsidRPr="001E549F">
        <w:rPr>
          <w:b/>
          <w:sz w:val="22"/>
          <w:szCs w:val="22"/>
          <w:lang w:val="en-GB"/>
        </w:rPr>
        <w:t>(</w:t>
      </w:r>
      <w:r>
        <w:rPr>
          <w:b/>
          <w:sz w:val="22"/>
          <w:szCs w:val="22"/>
          <w:lang w:val="en-GB"/>
        </w:rPr>
        <w:t xml:space="preserve">therapeutic </w:t>
      </w:r>
      <w:r w:rsidRPr="001E549F">
        <w:rPr>
          <w:b/>
          <w:sz w:val="22"/>
          <w:szCs w:val="22"/>
          <w:lang w:val="en-GB"/>
        </w:rPr>
        <w:t>FOOD</w:t>
      </w:r>
      <w:r>
        <w:rPr>
          <w:b/>
          <w:sz w:val="22"/>
          <w:szCs w:val="22"/>
          <w:lang w:val="en-GB"/>
        </w:rPr>
        <w:t>)</w:t>
      </w:r>
      <w:r w:rsidRPr="001E549F">
        <w:rPr>
          <w:sz w:val="22"/>
          <w:szCs w:val="22"/>
          <w:lang w:val="en-GB"/>
        </w:rPr>
        <w:t xml:space="preserve"> – </w:t>
      </w:r>
      <w:r w:rsidRPr="001E549F">
        <w:rPr>
          <w:b/>
          <w:sz w:val="22"/>
          <w:szCs w:val="22"/>
          <w:u w:val="single"/>
          <w:lang w:val="en-GB"/>
        </w:rPr>
        <w:t>section E</w:t>
      </w:r>
      <w:r w:rsidRPr="00BF4D90">
        <w:rPr>
          <w:sz w:val="22"/>
          <w:szCs w:val="22"/>
          <w:lang w:val="en-GB"/>
        </w:rPr>
        <w:tab/>
      </w:r>
    </w:p>
    <w:p w14:paraId="7471F1E6" w14:textId="76AC3BD7" w:rsidR="00161ACE" w:rsidRPr="00306F16" w:rsidRDefault="00161ACE" w:rsidP="00161ACE">
      <w:pPr>
        <w:numPr>
          <w:ilvl w:val="0"/>
          <w:numId w:val="12"/>
        </w:numPr>
        <w:tabs>
          <w:tab w:val="clear" w:pos="720"/>
          <w:tab w:val="num" w:pos="0"/>
        </w:tabs>
        <w:spacing w:after="60"/>
        <w:ind w:left="0" w:right="227" w:firstLine="0"/>
        <w:rPr>
          <w:sz w:val="22"/>
          <w:szCs w:val="22"/>
          <w:lang w:val="en-GB"/>
        </w:rPr>
      </w:pPr>
      <w:r>
        <w:rPr>
          <w:noProof/>
          <w:sz w:val="22"/>
          <w:szCs w:val="22"/>
          <w:lang w:val="fr-BE" w:eastAsia="fr-BE"/>
        </w:rPr>
        <mc:AlternateContent>
          <mc:Choice Requires="wps">
            <w:drawing>
              <wp:anchor distT="0" distB="0" distL="114300" distR="114300" simplePos="0" relativeHeight="251705344" behindDoc="0" locked="0" layoutInCell="1" allowOverlap="1" wp14:anchorId="44B361F6" wp14:editId="5868C3BF">
                <wp:simplePos x="0" y="0"/>
                <wp:positionH relativeFrom="column">
                  <wp:posOffset>5343525</wp:posOffset>
                </wp:positionH>
                <wp:positionV relativeFrom="paragraph">
                  <wp:posOffset>190500</wp:posOffset>
                </wp:positionV>
                <wp:extent cx="142875" cy="142875"/>
                <wp:effectExtent l="9525" t="8890" r="9525"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7E306C8F" w14:textId="7602FDA5" w:rsidR="0053603C" w:rsidRDefault="0053603C" w:rsidP="00161ACE">
                            <w:r w:rsidRPr="00C605E5">
                              <w:rPr>
                                <w:noProof/>
                              </w:rPr>
                              <w:drawing>
                                <wp:inline distT="0" distB="0" distL="0" distR="0" wp14:anchorId="26D96CD2" wp14:editId="4096D8AB">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361F6" id="Text Box 52" o:spid="_x0000_s1036" type="#_x0000_t202" style="position:absolute;left:0;text-align:left;margin-left:420.75pt;margin-top:15pt;width:11.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">
                <v:textbox>
                  <w:txbxContent>
                    <w:p w14:paraId="7E306C8F" w14:textId="7602FDA5" w:rsidR="0053603C" w:rsidRDefault="0053603C" w:rsidP="00161ACE">
                      <w:r w:rsidRPr="00C605E5">
                        <w:rPr>
                          <w:noProof/>
                        </w:rPr>
                        <w:drawing>
                          <wp:inline distT="0" distB="0" distL="0" distR="0" wp14:anchorId="26D96CD2" wp14:editId="4096D8AB">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306F16">
        <w:rPr>
          <w:b/>
          <w:sz w:val="22"/>
          <w:szCs w:val="22"/>
          <w:lang w:val="en-GB"/>
        </w:rPr>
        <w:t xml:space="preserve">Service Problem </w:t>
      </w:r>
      <w:r w:rsidRPr="00306F16">
        <w:rPr>
          <w:sz w:val="22"/>
          <w:szCs w:val="22"/>
          <w:lang w:val="en-GB"/>
        </w:rPr>
        <w:t>–an issue</w:t>
      </w:r>
      <w:r w:rsidR="00306F16" w:rsidRPr="00306F16">
        <w:rPr>
          <w:sz w:val="22"/>
          <w:szCs w:val="22"/>
          <w:lang w:val="en-GB"/>
        </w:rPr>
        <w:t xml:space="preserve"> </w:t>
      </w:r>
      <w:r>
        <w:rPr>
          <w:noProof/>
          <w:sz w:val="22"/>
          <w:szCs w:val="22"/>
          <w:lang w:val="fr-BE" w:eastAsia="fr-BE"/>
        </w:rPr>
        <mc:AlternateContent>
          <mc:Choice Requires="wps">
            <w:drawing>
              <wp:anchor distT="0" distB="0" distL="114300" distR="114300" simplePos="0" relativeHeight="251706368" behindDoc="0" locked="0" layoutInCell="1" allowOverlap="1" wp14:anchorId="30C1FD33" wp14:editId="1495F22E">
                <wp:simplePos x="0" y="0"/>
                <wp:positionH relativeFrom="column">
                  <wp:posOffset>5343525</wp:posOffset>
                </wp:positionH>
                <wp:positionV relativeFrom="paragraph">
                  <wp:posOffset>195580</wp:posOffset>
                </wp:positionV>
                <wp:extent cx="142875" cy="142875"/>
                <wp:effectExtent l="9525" t="13335" r="9525"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27D62F26" w14:textId="239BCEB6" w:rsidR="0053603C" w:rsidRDefault="0053603C" w:rsidP="00161ACE">
                            <w:r w:rsidRPr="00C605E5">
                              <w:rPr>
                                <w:noProof/>
                              </w:rPr>
                              <w:drawing>
                                <wp:inline distT="0" distB="0" distL="0" distR="0" wp14:anchorId="774832EA" wp14:editId="4AC5DC28">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C1FD33" id="Text Box 50" o:spid="_x0000_s1037" type="#_x0000_t202" style="position:absolute;left:0;text-align:left;margin-left:420.75pt;margin-top:15.4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zyFAIAADI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">
                <v:textbox>
                  <w:txbxContent>
                    <w:p w14:paraId="27D62F26" w14:textId="239BCEB6" w:rsidR="0053603C" w:rsidRDefault="0053603C" w:rsidP="00161ACE">
                      <w:r w:rsidRPr="00C605E5">
                        <w:rPr>
                          <w:noProof/>
                        </w:rPr>
                        <w:drawing>
                          <wp:inline distT="0" distB="0" distL="0" distR="0" wp14:anchorId="774832EA" wp14:editId="4AC5DC28">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306F16">
        <w:rPr>
          <w:sz w:val="22"/>
          <w:szCs w:val="22"/>
          <w:lang w:val="en-GB"/>
        </w:rPr>
        <w:t xml:space="preserve">not concerning the products, but the service offered by </w:t>
      </w:r>
      <w:r w:rsidR="0053603C">
        <w:rPr>
          <w:sz w:val="22"/>
          <w:szCs w:val="22"/>
          <w:lang w:val="en-GB"/>
        </w:rPr>
        <w:t xml:space="preserve">KSU </w:t>
      </w:r>
      <w:r w:rsidRPr="00306F16">
        <w:rPr>
          <w:sz w:val="22"/>
          <w:szCs w:val="22"/>
          <w:lang w:val="en-GB"/>
        </w:rPr>
        <w:t xml:space="preserve">– </w:t>
      </w:r>
      <w:r w:rsidR="00306F16">
        <w:rPr>
          <w:sz w:val="22"/>
          <w:szCs w:val="22"/>
          <w:lang w:val="en-GB"/>
        </w:rPr>
        <w:t xml:space="preserve">                      </w:t>
      </w:r>
      <w:r w:rsidRPr="00306F16">
        <w:rPr>
          <w:b/>
          <w:sz w:val="22"/>
          <w:szCs w:val="22"/>
          <w:u w:val="single"/>
          <w:lang w:val="en-GB"/>
        </w:rPr>
        <w:t>section F</w:t>
      </w:r>
      <w:r w:rsidRPr="00306F16">
        <w:rPr>
          <w:sz w:val="22"/>
          <w:szCs w:val="22"/>
          <w:lang w:val="en-GB"/>
        </w:rPr>
        <w:t xml:space="preserve"> </w:t>
      </w:r>
      <w:r w:rsidRPr="00306F16">
        <w:rPr>
          <w:sz w:val="22"/>
          <w:szCs w:val="22"/>
          <w:lang w:val="en-GB"/>
        </w:rPr>
        <w:tab/>
      </w:r>
      <w:r w:rsidRPr="00306F16">
        <w:rPr>
          <w:sz w:val="22"/>
          <w:szCs w:val="22"/>
          <w:lang w:val="en-GB"/>
        </w:rPr>
        <w:tab/>
      </w:r>
    </w:p>
    <w:p w14:paraId="525A03B5" w14:textId="77777777" w:rsidR="00161ACE" w:rsidRPr="002742B1" w:rsidRDefault="00161ACE" w:rsidP="00161ACE">
      <w:pPr>
        <w:numPr>
          <w:ilvl w:val="0"/>
          <w:numId w:val="12"/>
        </w:numPr>
        <w:tabs>
          <w:tab w:val="clear" w:pos="720"/>
          <w:tab w:val="num" w:pos="0"/>
        </w:tabs>
        <w:spacing w:after="60"/>
        <w:ind w:left="0" w:right="227" w:firstLine="0"/>
        <w:rPr>
          <w:sz w:val="22"/>
          <w:szCs w:val="22"/>
          <w:lang w:val="en-GB"/>
        </w:rPr>
      </w:pPr>
      <w:r w:rsidRPr="001E549F">
        <w:rPr>
          <w:sz w:val="22"/>
          <w:szCs w:val="22"/>
          <w:lang w:val="en-GB"/>
        </w:rPr>
        <w:t>Other</w:t>
      </w:r>
      <w:r>
        <w:rPr>
          <w:sz w:val="22"/>
          <w:szCs w:val="22"/>
          <w:lang w:val="en-GB"/>
        </w:rPr>
        <w:t xml:space="preserve"> issues</w:t>
      </w:r>
      <w:r w:rsidRPr="001E549F">
        <w:rPr>
          <w:sz w:val="22"/>
          <w:szCs w:val="22"/>
          <w:lang w:val="en-GB"/>
        </w:rPr>
        <w:t>:</w:t>
      </w:r>
      <w:r>
        <w:rPr>
          <w:sz w:val="22"/>
          <w:szCs w:val="22"/>
          <w:lang w:val="en-GB"/>
        </w:rPr>
        <w:t xml:space="preserve"> </w:t>
      </w:r>
      <w:r w:rsidRPr="001E549F">
        <w:rPr>
          <w:sz w:val="22"/>
          <w:szCs w:val="22"/>
          <w:lang w:val="en-GB"/>
        </w:rPr>
        <w:t>……………………………………………………………………………</w:t>
      </w:r>
      <w:r w:rsidRPr="001E549F">
        <w:rPr>
          <w:sz w:val="22"/>
          <w:szCs w:val="22"/>
          <w:lang w:val="en-GB"/>
        </w:rPr>
        <w:tab/>
      </w:r>
    </w:p>
    <w:p w14:paraId="624D1A08" w14:textId="77777777" w:rsidR="00161ACE" w:rsidRDefault="00161ACE" w:rsidP="00161ACE">
      <w:pPr>
        <w:rPr>
          <w:sz w:val="22"/>
          <w:szCs w:val="22"/>
          <w:u w:val="single"/>
          <w:lang w:val="en-GB"/>
        </w:rPr>
      </w:pPr>
    </w:p>
    <w:p w14:paraId="42EC9898" w14:textId="3EC0E6D1" w:rsidR="00161ACE" w:rsidRPr="00D23D85" w:rsidRDefault="00161ACE" w:rsidP="00161ACE">
      <w:pPr>
        <w:rPr>
          <w:sz w:val="22"/>
          <w:szCs w:val="22"/>
          <w:u w:val="single"/>
          <w:lang w:val="en-GB"/>
        </w:rPr>
      </w:pPr>
      <w:r w:rsidRPr="00D23D85">
        <w:rPr>
          <w:sz w:val="22"/>
          <w:szCs w:val="22"/>
          <w:u w:val="single"/>
          <w:lang w:val="en-GB"/>
        </w:rPr>
        <w:t>Suggested solution</w:t>
      </w:r>
      <w:r>
        <w:rPr>
          <w:sz w:val="22"/>
          <w:szCs w:val="22"/>
          <w:u w:val="single"/>
          <w:lang w:val="en-GB"/>
        </w:rPr>
        <w:t xml:space="preserve"> </w:t>
      </w:r>
      <w:r w:rsidRPr="00F269C7">
        <w:rPr>
          <w:sz w:val="22"/>
          <w:szCs w:val="22"/>
          <w:lang w:val="en-GB"/>
        </w:rPr>
        <w:t>(if the complaint is accepted</w:t>
      </w:r>
      <w:r>
        <w:rPr>
          <w:sz w:val="22"/>
          <w:szCs w:val="22"/>
          <w:lang w:val="en-GB"/>
        </w:rPr>
        <w:t xml:space="preserve"> by </w:t>
      </w:r>
      <w:r w:rsidR="0053603C">
        <w:rPr>
          <w:sz w:val="22"/>
          <w:szCs w:val="22"/>
          <w:lang w:val="en-GB"/>
        </w:rPr>
        <w:t>KSU</w:t>
      </w:r>
      <w:r>
        <w:rPr>
          <w:sz w:val="22"/>
          <w:szCs w:val="22"/>
          <w:lang w:val="en-GB"/>
        </w:rPr>
        <w:t>)</w:t>
      </w:r>
      <w:r w:rsidRPr="00F269C7">
        <w:rPr>
          <w:sz w:val="22"/>
          <w:szCs w:val="22"/>
          <w:lang w:val="en-GB"/>
        </w:rPr>
        <w:t>:</w:t>
      </w:r>
    </w:p>
    <w:p w14:paraId="09A6EA72" w14:textId="24802E75" w:rsidR="00161ACE" w:rsidRPr="00F269C7" w:rsidRDefault="00161ACE" w:rsidP="00161ACE">
      <w:pPr>
        <w:rPr>
          <w:sz w:val="22"/>
          <w:szCs w:val="22"/>
          <w:lang w:val="en-GB"/>
        </w:rPr>
      </w:pPr>
      <w:r>
        <w:rPr>
          <w:noProof/>
          <w:sz w:val="22"/>
          <w:szCs w:val="22"/>
          <w:lang w:val="fr-BE" w:eastAsia="fr-BE"/>
        </w:rPr>
        <mc:AlternateContent>
          <mc:Choice Requires="wps">
            <w:drawing>
              <wp:anchor distT="0" distB="0" distL="114300" distR="114300" simplePos="0" relativeHeight="251708416" behindDoc="0" locked="0" layoutInCell="1" allowOverlap="1" wp14:anchorId="1D1B5769" wp14:editId="4AE3E976">
                <wp:simplePos x="0" y="0"/>
                <wp:positionH relativeFrom="column">
                  <wp:posOffset>4705350</wp:posOffset>
                </wp:positionH>
                <wp:positionV relativeFrom="paragraph">
                  <wp:posOffset>2540</wp:posOffset>
                </wp:positionV>
                <wp:extent cx="142875" cy="142875"/>
                <wp:effectExtent l="9525" t="5715" r="952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1AAEF6CB" w14:textId="4EA015BF" w:rsidR="0053603C" w:rsidRDefault="0053603C" w:rsidP="00161ACE">
                            <w:r w:rsidRPr="00C605E5">
                              <w:rPr>
                                <w:noProof/>
                              </w:rPr>
                              <w:drawing>
                                <wp:inline distT="0" distB="0" distL="0" distR="0" wp14:anchorId="27C70F9E" wp14:editId="3C20BA83">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1B5769" id="Text Box 48" o:spid="_x0000_s1038" type="#_x0000_t202" style="position:absolute;margin-left:370.5pt;margin-top:.2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">
                <v:textbox>
                  <w:txbxContent>
                    <w:p w14:paraId="1AAEF6CB" w14:textId="4EA015BF" w:rsidR="0053603C" w:rsidRDefault="0053603C" w:rsidP="00161ACE">
                      <w:r w:rsidRPr="00C605E5">
                        <w:rPr>
                          <w:noProof/>
                        </w:rPr>
                        <w:drawing>
                          <wp:inline distT="0" distB="0" distL="0" distR="0" wp14:anchorId="27C70F9E" wp14:editId="3C20BA83">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sz w:val="22"/>
          <w:szCs w:val="22"/>
          <w:lang w:val="fr-BE" w:eastAsia="fr-BE"/>
        </w:rPr>
        <mc:AlternateContent>
          <mc:Choice Requires="wps">
            <w:drawing>
              <wp:anchor distT="0" distB="0" distL="114300" distR="114300" simplePos="0" relativeHeight="251707392" behindDoc="0" locked="0" layoutInCell="1" allowOverlap="1" wp14:anchorId="3CF50E5E" wp14:editId="235B7FD2">
                <wp:simplePos x="0" y="0"/>
                <wp:positionH relativeFrom="column">
                  <wp:posOffset>3971925</wp:posOffset>
                </wp:positionH>
                <wp:positionV relativeFrom="paragraph">
                  <wp:posOffset>2540</wp:posOffset>
                </wp:positionV>
                <wp:extent cx="142875" cy="142875"/>
                <wp:effectExtent l="9525" t="5715" r="9525"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13A85D78" w14:textId="2FBFC50E" w:rsidR="0053603C" w:rsidRDefault="0053603C" w:rsidP="00161ACE">
                            <w:r w:rsidRPr="00C605E5">
                              <w:rPr>
                                <w:noProof/>
                              </w:rPr>
                              <w:drawing>
                                <wp:inline distT="0" distB="0" distL="0" distR="0" wp14:anchorId="0BD208CD" wp14:editId="70EC2E79">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F50E5E" id="Text Box 46" o:spid="_x0000_s1039" type="#_x0000_t202" style="position:absolute;margin-left:312.75pt;margin-top:.2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">
                <v:textbox>
                  <w:txbxContent>
                    <w:p w14:paraId="13A85D78" w14:textId="2FBFC50E" w:rsidR="0053603C" w:rsidRDefault="0053603C" w:rsidP="00161ACE">
                      <w:r w:rsidRPr="00C605E5">
                        <w:rPr>
                          <w:noProof/>
                        </w:rPr>
                        <w:drawing>
                          <wp:inline distT="0" distB="0" distL="0" distR="0" wp14:anchorId="0BD208CD" wp14:editId="70EC2E79">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269C7">
        <w:rPr>
          <w:sz w:val="22"/>
          <w:szCs w:val="22"/>
          <w:lang w:val="en-GB"/>
        </w:rPr>
        <w:t>Would you like the goods to be replace</w:t>
      </w:r>
      <w:r>
        <w:rPr>
          <w:sz w:val="22"/>
          <w:szCs w:val="22"/>
          <w:lang w:val="en-GB"/>
        </w:rPr>
        <w:t>d?</w:t>
      </w:r>
      <w:r w:rsidRPr="00F269C7">
        <w:rPr>
          <w:sz w:val="22"/>
          <w:szCs w:val="22"/>
          <w:lang w:val="en-GB"/>
        </w:rPr>
        <w:tab/>
      </w:r>
      <w:r w:rsidRPr="00F269C7">
        <w:rPr>
          <w:sz w:val="22"/>
          <w:szCs w:val="22"/>
          <w:lang w:val="en-GB"/>
        </w:rPr>
        <w:tab/>
      </w:r>
      <w:r w:rsidRPr="00F269C7">
        <w:rPr>
          <w:sz w:val="22"/>
          <w:szCs w:val="22"/>
          <w:lang w:val="en-GB"/>
        </w:rPr>
        <w:tab/>
      </w:r>
      <w:proofErr w:type="gramStart"/>
      <w:r w:rsidRPr="00F269C7">
        <w:rPr>
          <w:sz w:val="22"/>
          <w:szCs w:val="22"/>
          <w:lang w:val="en-GB"/>
        </w:rPr>
        <w:t>yes</w:t>
      </w:r>
      <w:r>
        <w:rPr>
          <w:sz w:val="22"/>
          <w:szCs w:val="22"/>
          <w:lang w:val="en-GB"/>
        </w:rPr>
        <w:t xml:space="preserve">  </w:t>
      </w:r>
      <w:r w:rsidRPr="00F269C7">
        <w:rPr>
          <w:sz w:val="22"/>
          <w:szCs w:val="22"/>
          <w:lang w:val="en-GB"/>
        </w:rPr>
        <w:tab/>
      </w:r>
      <w:proofErr w:type="gramEnd"/>
      <w:r w:rsidRPr="00F269C7">
        <w:rPr>
          <w:sz w:val="22"/>
          <w:szCs w:val="22"/>
          <w:lang w:val="en-GB"/>
        </w:rPr>
        <w:tab/>
        <w:t>no</w:t>
      </w:r>
    </w:p>
    <w:p w14:paraId="637CC81E" w14:textId="6FBD761E" w:rsidR="00161ACE" w:rsidRPr="00AD44EE" w:rsidRDefault="00161ACE" w:rsidP="00161ACE">
      <w:pPr>
        <w:rPr>
          <w:sz w:val="22"/>
          <w:szCs w:val="22"/>
          <w:lang w:val="en-GB"/>
        </w:rPr>
      </w:pPr>
      <w:r>
        <w:rPr>
          <w:noProof/>
          <w:sz w:val="22"/>
          <w:szCs w:val="22"/>
          <w:lang w:val="fr-BE" w:eastAsia="fr-BE"/>
        </w:rPr>
        <mc:AlternateContent>
          <mc:Choice Requires="wps">
            <w:drawing>
              <wp:anchor distT="0" distB="0" distL="114300" distR="114300" simplePos="0" relativeHeight="251710464" behindDoc="0" locked="0" layoutInCell="1" allowOverlap="1" wp14:anchorId="203500F8" wp14:editId="640D5D34">
                <wp:simplePos x="0" y="0"/>
                <wp:positionH relativeFrom="column">
                  <wp:posOffset>4705350</wp:posOffset>
                </wp:positionH>
                <wp:positionV relativeFrom="paragraph">
                  <wp:posOffset>22860</wp:posOffset>
                </wp:positionV>
                <wp:extent cx="142875" cy="142875"/>
                <wp:effectExtent l="9525" t="5715" r="952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72318118" w14:textId="389B00F9" w:rsidR="0053603C" w:rsidRDefault="0053603C" w:rsidP="00161ACE">
                            <w:r w:rsidRPr="00C605E5">
                              <w:rPr>
                                <w:noProof/>
                              </w:rPr>
                              <w:drawing>
                                <wp:inline distT="0" distB="0" distL="0" distR="0" wp14:anchorId="213465C9" wp14:editId="7719ECB6">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3500F8" id="Text Box 44" o:spid="_x0000_s1040" type="#_x0000_t202" style="position:absolute;margin-left:370.5pt;margin-top:1.8pt;width:11.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4bFAIAADI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">
                <v:textbox>
                  <w:txbxContent>
                    <w:p w14:paraId="72318118" w14:textId="389B00F9" w:rsidR="0053603C" w:rsidRDefault="0053603C" w:rsidP="00161ACE">
                      <w:r w:rsidRPr="00C605E5">
                        <w:rPr>
                          <w:noProof/>
                        </w:rPr>
                        <w:drawing>
                          <wp:inline distT="0" distB="0" distL="0" distR="0" wp14:anchorId="213465C9" wp14:editId="7719ECB6">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sz w:val="22"/>
          <w:szCs w:val="22"/>
          <w:lang w:val="fr-BE" w:eastAsia="fr-BE"/>
        </w:rPr>
        <mc:AlternateContent>
          <mc:Choice Requires="wps">
            <w:drawing>
              <wp:anchor distT="0" distB="0" distL="114300" distR="114300" simplePos="0" relativeHeight="251709440" behindDoc="0" locked="0" layoutInCell="1" allowOverlap="1" wp14:anchorId="2C72F540" wp14:editId="028758D2">
                <wp:simplePos x="0" y="0"/>
                <wp:positionH relativeFrom="column">
                  <wp:posOffset>3971925</wp:posOffset>
                </wp:positionH>
                <wp:positionV relativeFrom="paragraph">
                  <wp:posOffset>22860</wp:posOffset>
                </wp:positionV>
                <wp:extent cx="142875" cy="142875"/>
                <wp:effectExtent l="9525" t="5715" r="9525"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2C08BE69" w14:textId="1B549800" w:rsidR="0053603C" w:rsidRDefault="0053603C" w:rsidP="00161ACE">
                            <w:r w:rsidRPr="00C605E5">
                              <w:rPr>
                                <w:noProof/>
                              </w:rPr>
                              <w:drawing>
                                <wp:inline distT="0" distB="0" distL="0" distR="0" wp14:anchorId="5ABD523C" wp14:editId="0800A207">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72F540" id="Text Box 42" o:spid="_x0000_s1041" type="#_x0000_t202" style="position:absolute;margin-left:312.75pt;margin-top:1.8pt;width:11.2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">
                <v:textbox>
                  <w:txbxContent>
                    <w:p w14:paraId="2C08BE69" w14:textId="1B549800" w:rsidR="0053603C" w:rsidRDefault="0053603C" w:rsidP="00161ACE">
                      <w:r w:rsidRPr="00C605E5">
                        <w:rPr>
                          <w:noProof/>
                        </w:rPr>
                        <w:drawing>
                          <wp:inline distT="0" distB="0" distL="0" distR="0" wp14:anchorId="5ABD523C" wp14:editId="0800A207">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269C7">
        <w:rPr>
          <w:sz w:val="22"/>
          <w:szCs w:val="22"/>
          <w:lang w:val="en-GB"/>
        </w:rPr>
        <w:t>Would you like a credit note?</w:t>
      </w:r>
      <w:r>
        <w:rPr>
          <w:sz w:val="22"/>
          <w:szCs w:val="22"/>
          <w:lang w:val="en-GB"/>
        </w:rPr>
        <w:t xml:space="preserve">                   </w:t>
      </w:r>
      <w:r w:rsidRPr="00F269C7">
        <w:rPr>
          <w:sz w:val="22"/>
          <w:szCs w:val="22"/>
          <w:lang w:val="en-GB"/>
        </w:rPr>
        <w:tab/>
      </w:r>
      <w:r>
        <w:rPr>
          <w:sz w:val="22"/>
          <w:szCs w:val="22"/>
          <w:lang w:val="en-GB"/>
        </w:rPr>
        <w:t xml:space="preserve">                          yes                    no                </w:t>
      </w:r>
    </w:p>
    <w:p w14:paraId="45160349" w14:textId="77777777" w:rsidR="00161ACE" w:rsidRDefault="00161ACE" w:rsidP="00161ACE">
      <w:pPr>
        <w:rPr>
          <w:sz w:val="16"/>
          <w:szCs w:val="16"/>
          <w:lang w:val="en-GB"/>
        </w:rPr>
      </w:pPr>
    </w:p>
    <w:p w14:paraId="7888DFEF" w14:textId="77777777" w:rsidR="00161ACE" w:rsidRPr="00F269C7" w:rsidRDefault="00161ACE" w:rsidP="00161ACE">
      <w:pPr>
        <w:rPr>
          <w:sz w:val="16"/>
          <w:szCs w:val="16"/>
          <w:lang w:val="en-GB"/>
        </w:rPr>
      </w:pPr>
    </w:p>
    <w:p w14:paraId="3603BA8D" w14:textId="77777777" w:rsidR="00161ACE" w:rsidRPr="00F269C7" w:rsidRDefault="00161ACE" w:rsidP="00161ACE">
      <w:pPr>
        <w:pBdr>
          <w:top w:val="single" w:sz="4" w:space="1" w:color="000000"/>
          <w:left w:val="single" w:sz="4" w:space="4" w:color="000000"/>
          <w:bottom w:val="single" w:sz="4" w:space="1" w:color="000000"/>
          <w:right w:val="single" w:sz="4" w:space="4" w:color="000000"/>
        </w:pBdr>
        <w:ind w:left="-426" w:right="-164"/>
        <w:jc w:val="center"/>
        <w:rPr>
          <w:b/>
          <w:sz w:val="22"/>
          <w:szCs w:val="22"/>
          <w:lang w:val="en-GB"/>
        </w:rPr>
      </w:pPr>
      <w:r w:rsidRPr="00F269C7">
        <w:rPr>
          <w:b/>
          <w:sz w:val="22"/>
          <w:szCs w:val="22"/>
          <w:lang w:val="en-GB"/>
        </w:rPr>
        <w:t>SIGNATURE</w:t>
      </w:r>
      <w:r>
        <w:rPr>
          <w:b/>
          <w:sz w:val="22"/>
          <w:szCs w:val="22"/>
          <w:lang w:val="en-GB"/>
        </w:rPr>
        <w:t xml:space="preserve"> (reserved to Supply referents)</w:t>
      </w:r>
    </w:p>
    <w:p w14:paraId="48188E43" w14:textId="77777777" w:rsidR="00161ACE" w:rsidRPr="00F269C7" w:rsidRDefault="00161ACE" w:rsidP="00161ACE">
      <w:pPr>
        <w:ind w:left="-426" w:right="-164"/>
        <w:rPr>
          <w:sz w:val="16"/>
          <w:szCs w:val="16"/>
          <w:lang w:val="en-GB"/>
        </w:rPr>
      </w:pPr>
    </w:p>
    <w:p w14:paraId="71166E6A" w14:textId="0BA207CF" w:rsidR="00161ACE" w:rsidRPr="00F269C7" w:rsidRDefault="00161ACE" w:rsidP="00161ACE">
      <w:pPr>
        <w:spacing w:line="480" w:lineRule="auto"/>
        <w:ind w:left="-426" w:right="-164"/>
        <w:rPr>
          <w:sz w:val="22"/>
          <w:szCs w:val="22"/>
          <w:lang w:val="en-GB"/>
        </w:rPr>
      </w:pPr>
      <w:r>
        <w:rPr>
          <w:sz w:val="22"/>
          <w:szCs w:val="22"/>
          <w:lang w:val="en-GB"/>
        </w:rPr>
        <w:t>N</w:t>
      </w:r>
      <w:r w:rsidRPr="005559CE">
        <w:rPr>
          <w:sz w:val="22"/>
          <w:szCs w:val="22"/>
          <w:lang w:val="en-GB"/>
        </w:rPr>
        <w:t xml:space="preserve">ame of </w:t>
      </w:r>
      <w:r w:rsidR="0053603C">
        <w:rPr>
          <w:sz w:val="22"/>
          <w:szCs w:val="22"/>
          <w:lang w:val="en-GB"/>
        </w:rPr>
        <w:t xml:space="preserve">KSU </w:t>
      </w:r>
      <w:r w:rsidRPr="00BE5059">
        <w:rPr>
          <w:b/>
          <w:sz w:val="22"/>
          <w:szCs w:val="22"/>
          <w:lang w:val="en-GB"/>
        </w:rPr>
        <w:t>referent</w:t>
      </w:r>
      <w:r>
        <w:rPr>
          <w:sz w:val="22"/>
          <w:szCs w:val="22"/>
          <w:lang w:val="en-GB"/>
        </w:rPr>
        <w:t xml:space="preserve"> </w:t>
      </w:r>
      <w:r w:rsidRPr="005559CE">
        <w:rPr>
          <w:sz w:val="22"/>
          <w:szCs w:val="22"/>
          <w:lang w:val="en-GB"/>
        </w:rPr>
        <w:t xml:space="preserve">or </w:t>
      </w:r>
      <w:proofErr w:type="gramStart"/>
      <w:r>
        <w:rPr>
          <w:sz w:val="22"/>
          <w:szCs w:val="22"/>
          <w:lang w:val="en-GB"/>
        </w:rPr>
        <w:t>other</w:t>
      </w:r>
      <w:proofErr w:type="gramEnd"/>
      <w:r>
        <w:rPr>
          <w:sz w:val="22"/>
          <w:szCs w:val="22"/>
          <w:lang w:val="en-GB"/>
        </w:rPr>
        <w:t xml:space="preserve"> </w:t>
      </w:r>
      <w:r w:rsidRPr="005559CE">
        <w:rPr>
          <w:sz w:val="22"/>
          <w:szCs w:val="22"/>
          <w:lang w:val="en-GB"/>
        </w:rPr>
        <w:t>client</w:t>
      </w:r>
      <w:r>
        <w:rPr>
          <w:sz w:val="22"/>
          <w:szCs w:val="22"/>
          <w:lang w:val="en-GB"/>
        </w:rPr>
        <w:t>/partner</w:t>
      </w:r>
      <w:r w:rsidRPr="005559CE">
        <w:rPr>
          <w:sz w:val="22"/>
          <w:szCs w:val="22"/>
          <w:lang w:val="en-GB"/>
        </w:rPr>
        <w:t>’s representative</w:t>
      </w:r>
      <w:r w:rsidRPr="00F269C7">
        <w:rPr>
          <w:sz w:val="22"/>
          <w:szCs w:val="22"/>
          <w:lang w:val="en-GB"/>
        </w:rPr>
        <w:t xml:space="preserve">: </w:t>
      </w:r>
      <w:r>
        <w:rPr>
          <w:sz w:val="22"/>
          <w:szCs w:val="22"/>
          <w:lang w:val="en-GB"/>
        </w:rPr>
        <w:t>___________________________________</w:t>
      </w:r>
    </w:p>
    <w:p w14:paraId="0496BCB1" w14:textId="77777777" w:rsidR="00161ACE" w:rsidRPr="00F269C7" w:rsidRDefault="00161ACE" w:rsidP="00161ACE">
      <w:pPr>
        <w:spacing w:line="480" w:lineRule="auto"/>
        <w:ind w:left="-426" w:right="-164"/>
        <w:rPr>
          <w:sz w:val="22"/>
          <w:szCs w:val="22"/>
          <w:lang w:val="en-GB"/>
        </w:rPr>
      </w:pPr>
      <w:r w:rsidRPr="00F269C7">
        <w:rPr>
          <w:sz w:val="22"/>
          <w:szCs w:val="22"/>
          <w:lang w:val="en-GB"/>
        </w:rPr>
        <w:t xml:space="preserve">Function     </w:t>
      </w:r>
      <w:proofErr w:type="gramStart"/>
      <w:r w:rsidRPr="00F269C7">
        <w:rPr>
          <w:sz w:val="22"/>
          <w:szCs w:val="22"/>
          <w:lang w:val="en-GB"/>
        </w:rPr>
        <w:t xml:space="preserve">  :</w:t>
      </w:r>
      <w:proofErr w:type="gramEnd"/>
      <w:r>
        <w:rPr>
          <w:sz w:val="22"/>
          <w:szCs w:val="22"/>
          <w:lang w:val="en-GB"/>
        </w:rPr>
        <w:t>_________________________</w:t>
      </w:r>
      <w:r w:rsidRPr="00D23D85">
        <w:rPr>
          <w:sz w:val="22"/>
          <w:szCs w:val="22"/>
          <w:lang w:val="en-GB"/>
        </w:rPr>
        <w:t xml:space="preserve"> </w:t>
      </w:r>
      <w:r>
        <w:rPr>
          <w:sz w:val="22"/>
          <w:szCs w:val="22"/>
          <w:lang w:val="en-GB"/>
        </w:rPr>
        <w:t xml:space="preserve">   Project/Organisation: </w:t>
      </w:r>
      <w:r w:rsidRPr="00F269C7">
        <w:rPr>
          <w:sz w:val="22"/>
          <w:szCs w:val="22"/>
          <w:lang w:val="en-GB"/>
        </w:rPr>
        <w:t xml:space="preserve"> </w:t>
      </w:r>
      <w:r>
        <w:rPr>
          <w:sz w:val="22"/>
          <w:szCs w:val="22"/>
          <w:lang w:val="en-GB"/>
        </w:rPr>
        <w:t>____________________________________</w:t>
      </w:r>
    </w:p>
    <w:p w14:paraId="25D1803C" w14:textId="77777777" w:rsidR="00161ACE" w:rsidRDefault="00161ACE" w:rsidP="00161ACE">
      <w:pPr>
        <w:spacing w:line="480" w:lineRule="auto"/>
        <w:ind w:left="-426" w:right="-164"/>
        <w:rPr>
          <w:b/>
          <w:sz w:val="22"/>
          <w:szCs w:val="22"/>
          <w:lang w:val="en-GB"/>
        </w:rPr>
      </w:pPr>
      <w:r w:rsidRPr="00F269C7">
        <w:rPr>
          <w:sz w:val="22"/>
          <w:szCs w:val="22"/>
          <w:lang w:val="en-GB"/>
        </w:rPr>
        <w:t>Date</w:t>
      </w:r>
      <w:r w:rsidRPr="00F269C7">
        <w:rPr>
          <w:sz w:val="22"/>
          <w:szCs w:val="22"/>
          <w:lang w:val="en-GB"/>
        </w:rPr>
        <w:tab/>
        <w:t xml:space="preserve">      </w:t>
      </w:r>
      <w:proofErr w:type="gramStart"/>
      <w:r w:rsidRPr="00F269C7">
        <w:rPr>
          <w:sz w:val="22"/>
          <w:szCs w:val="22"/>
          <w:lang w:val="en-GB"/>
        </w:rPr>
        <w:t xml:space="preserve">  :</w:t>
      </w:r>
      <w:proofErr w:type="gramEnd"/>
      <w:r>
        <w:rPr>
          <w:sz w:val="22"/>
          <w:szCs w:val="22"/>
          <w:lang w:val="en-GB"/>
        </w:rPr>
        <w:t xml:space="preserve">_________________________                                        </w:t>
      </w:r>
      <w:r w:rsidRPr="00F269C7">
        <w:rPr>
          <w:b/>
          <w:sz w:val="22"/>
          <w:szCs w:val="22"/>
          <w:lang w:val="en-GB"/>
        </w:rPr>
        <w:t>Stamp  +  Signatu</w:t>
      </w:r>
      <w:r>
        <w:rPr>
          <w:b/>
          <w:sz w:val="22"/>
          <w:szCs w:val="22"/>
          <w:lang w:val="en-GB"/>
        </w:rPr>
        <w:t>re</w:t>
      </w:r>
    </w:p>
    <w:p w14:paraId="71313E88" w14:textId="77777777" w:rsidR="00161ACE" w:rsidRDefault="00161ACE" w:rsidP="00161ACE">
      <w:pPr>
        <w:spacing w:line="480" w:lineRule="auto"/>
        <w:rPr>
          <w:b/>
          <w:sz w:val="22"/>
          <w:szCs w:val="22"/>
          <w:lang w:val="en-GB"/>
        </w:rPr>
      </w:pPr>
    </w:p>
    <w:p w14:paraId="0938E537" w14:textId="77777777" w:rsidR="00161ACE" w:rsidRPr="00815F1F" w:rsidRDefault="00161ACE" w:rsidP="00161ACE">
      <w:pPr>
        <w:spacing w:line="480" w:lineRule="auto"/>
        <w:rPr>
          <w:b/>
          <w:sz w:val="22"/>
          <w:szCs w:val="22"/>
          <w:lang w:val="en-GB"/>
        </w:rPr>
        <w:sectPr w:rsidR="00161ACE" w:rsidRPr="00815F1F" w:rsidSect="008C20AB">
          <w:footerReference w:type="default" r:id="rId11"/>
          <w:footerReference w:type="first" r:id="rId12"/>
          <w:footnotePr>
            <w:pos w:val="beneathText"/>
            <w:numRestart w:val="eachPage"/>
          </w:footnotePr>
          <w:endnotePr>
            <w:numFmt w:val="decimal"/>
          </w:endnotePr>
          <w:pgSz w:w="12240" w:h="15840"/>
          <w:pgMar w:top="1135" w:right="1183" w:bottom="993" w:left="1440" w:header="720" w:footer="720" w:gutter="0"/>
          <w:pgNumType w:start="1"/>
          <w:cols w:space="720"/>
          <w:docGrid w:linePitch="360"/>
        </w:sectPr>
      </w:pPr>
    </w:p>
    <w:p w14:paraId="66BE218E" w14:textId="22A23BF1" w:rsidR="00161ACE" w:rsidRPr="00FE0084" w:rsidRDefault="00161ACE" w:rsidP="00161ACE">
      <w:pPr>
        <w:pBdr>
          <w:top w:val="single" w:sz="4" w:space="1" w:color="000000"/>
          <w:left w:val="single" w:sz="4" w:space="4" w:color="000000"/>
          <w:bottom w:val="single" w:sz="4" w:space="1" w:color="000000"/>
          <w:right w:val="single" w:sz="4" w:space="4" w:color="000000"/>
        </w:pBdr>
        <w:jc w:val="center"/>
        <w:rPr>
          <w:b/>
          <w:lang w:val="en-GB"/>
        </w:rPr>
      </w:pPr>
      <w:r w:rsidRPr="002D48D8">
        <w:rPr>
          <w:noProof/>
          <w:sz w:val="22"/>
          <w:lang w:val="en-GB"/>
        </w:rPr>
        <w:lastRenderedPageBreak/>
        <w:drawing>
          <wp:anchor distT="0" distB="0" distL="114935" distR="114935" simplePos="0" relativeHeight="251659264" behindDoc="0" locked="0" layoutInCell="1" allowOverlap="1" wp14:anchorId="513752D8" wp14:editId="6B9FA6EB">
            <wp:simplePos x="0" y="0"/>
            <wp:positionH relativeFrom="column">
              <wp:posOffset>3901064</wp:posOffset>
            </wp:positionH>
            <wp:positionV relativeFrom="paragraph">
              <wp:posOffset>-683651</wp:posOffset>
            </wp:positionV>
            <wp:extent cx="1101989" cy="680085"/>
            <wp:effectExtent l="0" t="0" r="317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01989"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48D8">
        <w:rPr>
          <w:b/>
          <w:sz w:val="32"/>
          <w:szCs w:val="36"/>
          <w:lang w:val="en-GB"/>
        </w:rPr>
        <w:t xml:space="preserve"> </w:t>
      </w:r>
      <w:r w:rsidRPr="00FE0084">
        <w:rPr>
          <w:b/>
          <w:lang w:val="en-GB"/>
        </w:rPr>
        <w:t>CLAIM FORM section A</w:t>
      </w:r>
    </w:p>
    <w:p w14:paraId="271A35BB" w14:textId="77777777" w:rsidR="00161ACE" w:rsidRPr="00FE0084" w:rsidRDefault="00161ACE" w:rsidP="00161ACE">
      <w:pPr>
        <w:jc w:val="center"/>
        <w:rPr>
          <w:sz w:val="10"/>
          <w:szCs w:val="10"/>
          <w:lang w:val="en-GB"/>
        </w:rPr>
      </w:pPr>
    </w:p>
    <w:p w14:paraId="338C050D" w14:textId="77777777" w:rsidR="00161ACE" w:rsidRPr="00FE0084" w:rsidRDefault="00161ACE" w:rsidP="00161ACE">
      <w:pPr>
        <w:jc w:val="center"/>
        <w:rPr>
          <w:b/>
          <w:u w:val="single"/>
          <w:lang w:val="en-GB"/>
        </w:rPr>
      </w:pPr>
      <w:r w:rsidRPr="00FE0084">
        <w:rPr>
          <w:b/>
          <w:u w:val="single"/>
          <w:lang w:val="en-GB"/>
        </w:rPr>
        <w:t>In case of missing or damaged parcels</w:t>
      </w:r>
      <w:r w:rsidRPr="00FE0084">
        <w:rPr>
          <w:b/>
          <w:lang w:val="en-GB"/>
        </w:rPr>
        <w:t>: this document must be signed by transport/airport/custom authorities. Otherwise attach to the file a copy of the delivery note.</w:t>
      </w:r>
    </w:p>
    <w:p w14:paraId="1DAA8D74" w14:textId="77777777" w:rsidR="00161ACE" w:rsidRPr="00FE0084" w:rsidRDefault="00161ACE" w:rsidP="00161ACE">
      <w:pPr>
        <w:rPr>
          <w:lang w:val="en-GB"/>
        </w:rPr>
      </w:pPr>
      <w:r w:rsidRPr="00FE0084">
        <w:rPr>
          <w:b/>
          <w:sz w:val="52"/>
          <w:szCs w:val="52"/>
          <w:bdr w:val="single" w:sz="4" w:space="0" w:color="auto"/>
          <w:lang w:val="en-GB"/>
        </w:rPr>
        <w:t xml:space="preserve"> </w:t>
      </w:r>
      <w:r w:rsidRPr="00FE0084">
        <w:rPr>
          <w:b/>
          <w:sz w:val="44"/>
          <w:szCs w:val="44"/>
          <w:bdr w:val="single" w:sz="4" w:space="0" w:color="auto"/>
          <w:lang w:val="en-GB"/>
        </w:rPr>
        <w:t>SECTION A</w:t>
      </w:r>
      <w:r w:rsidRPr="00FE0084">
        <w:rPr>
          <w:b/>
          <w:sz w:val="52"/>
          <w:szCs w:val="52"/>
          <w:bdr w:val="single" w:sz="4" w:space="0" w:color="auto"/>
          <w:lang w:val="en-GB"/>
        </w:rPr>
        <w:t xml:space="preserve"> </w:t>
      </w:r>
      <w:r w:rsidRPr="00FE0084">
        <w:rPr>
          <w:lang w:val="en-GB"/>
        </w:rPr>
        <w:tab/>
        <w:t xml:space="preserve">for </w:t>
      </w:r>
      <w:r w:rsidRPr="00FE0084">
        <w:rPr>
          <w:b/>
          <w:lang w:val="en-GB"/>
        </w:rPr>
        <w:t>Missing / Excess / Damaged / Expired (expiry date too short)/ Not corresponding to items ordered</w:t>
      </w:r>
      <w:r w:rsidRPr="00FE0084">
        <w:rPr>
          <w:sz w:val="18"/>
          <w:szCs w:val="18"/>
          <w:lang w:val="en-GB"/>
        </w:rPr>
        <w:tab/>
      </w:r>
      <w:r w:rsidRPr="00FE0084">
        <w:rPr>
          <w:sz w:val="18"/>
          <w:szCs w:val="18"/>
          <w:lang w:val="en-GB"/>
        </w:rPr>
        <w:tab/>
      </w:r>
      <w:r w:rsidRPr="00FE0084">
        <w:rPr>
          <w:sz w:val="18"/>
          <w:szCs w:val="18"/>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lang w:val="en-GB"/>
        </w:rPr>
        <w:tab/>
      </w:r>
    </w:p>
    <w:p w14:paraId="33016ACA" w14:textId="29107E7B" w:rsidR="00161ACE" w:rsidRPr="00FE0084" w:rsidRDefault="00161ACE" w:rsidP="00161ACE">
      <w:pPr>
        <w:ind w:left="-284"/>
        <w:rPr>
          <w:lang w:val="en-US"/>
        </w:rPr>
      </w:pPr>
      <w:r w:rsidRPr="00FE0084">
        <w:rPr>
          <w:noProof/>
          <w:sz w:val="22"/>
          <w:szCs w:val="22"/>
          <w:lang w:val="fr-BE" w:eastAsia="fr-BE"/>
        </w:rPr>
        <mc:AlternateContent>
          <mc:Choice Requires="wps">
            <w:drawing>
              <wp:anchor distT="0" distB="0" distL="114300" distR="114300" simplePos="0" relativeHeight="251693056" behindDoc="0" locked="0" layoutInCell="1" allowOverlap="1" wp14:anchorId="527203F5" wp14:editId="47B5EB4B">
                <wp:simplePos x="0" y="0"/>
                <wp:positionH relativeFrom="column">
                  <wp:posOffset>1995170</wp:posOffset>
                </wp:positionH>
                <wp:positionV relativeFrom="paragraph">
                  <wp:posOffset>6985</wp:posOffset>
                </wp:positionV>
                <wp:extent cx="161925" cy="147955"/>
                <wp:effectExtent l="9525" t="10795" r="952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B5C812" id="Rectangle 39" o:spid="_x0000_s1026" style="position:absolute;margin-left:157.1pt;margin-top:.55pt;width:12.75pt;height:1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zV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"/>
            </w:pict>
          </mc:Fallback>
        </mc:AlternateContent>
      </w:r>
      <w:r w:rsidRPr="00FE0084">
        <w:rPr>
          <w:noProof/>
          <w:sz w:val="22"/>
          <w:szCs w:val="22"/>
          <w:u w:val="single"/>
          <w:lang w:val="fr-BE" w:eastAsia="fr-BE"/>
        </w:rPr>
        <mc:AlternateContent>
          <mc:Choice Requires="wps">
            <w:drawing>
              <wp:anchor distT="0" distB="0" distL="114300" distR="114300" simplePos="0" relativeHeight="251683840" behindDoc="0" locked="0" layoutInCell="1" allowOverlap="1" wp14:anchorId="7B0E9F86" wp14:editId="01513BAA">
                <wp:simplePos x="0" y="0"/>
                <wp:positionH relativeFrom="column">
                  <wp:posOffset>5728970</wp:posOffset>
                </wp:positionH>
                <wp:positionV relativeFrom="paragraph">
                  <wp:posOffset>6985</wp:posOffset>
                </wp:positionV>
                <wp:extent cx="161925" cy="147955"/>
                <wp:effectExtent l="9525" t="10795" r="952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E7C0F3" id="Rectangle 38" o:spid="_x0000_s1026" style="position:absolute;margin-left:451.1pt;margin-top:.55pt;width:12.75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7b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"/>
            </w:pict>
          </mc:Fallback>
        </mc:AlternateContent>
      </w:r>
      <w:r w:rsidRPr="00FE0084">
        <w:rPr>
          <w:sz w:val="22"/>
          <w:szCs w:val="22"/>
          <w:u w:val="single"/>
          <w:lang w:val="en-GB"/>
        </w:rPr>
        <w:t>When</w:t>
      </w:r>
      <w:r w:rsidRPr="00FE0084">
        <w:rPr>
          <w:sz w:val="22"/>
          <w:szCs w:val="22"/>
          <w:lang w:val="en-GB"/>
        </w:rPr>
        <w:t xml:space="preserve"> did you notice the problem?   </w:t>
      </w:r>
      <w:r w:rsidRPr="00FE0084">
        <w:rPr>
          <w:sz w:val="22"/>
          <w:szCs w:val="22"/>
          <w:lang w:val="en-US"/>
        </w:rPr>
        <w:t xml:space="preserve">         </w:t>
      </w:r>
      <w:r w:rsidRPr="00FE0084">
        <w:rPr>
          <w:sz w:val="22"/>
          <w:szCs w:val="22"/>
          <w:lang w:val="en-GB"/>
        </w:rPr>
        <w:t xml:space="preserve">On receipt of the goods *    Date   </w:t>
      </w:r>
      <w:r w:rsidRPr="00FE0084">
        <w:rPr>
          <w:b/>
          <w:sz w:val="22"/>
          <w:szCs w:val="22"/>
          <w:lang w:val="en-GB"/>
        </w:rPr>
        <w:t>__   /__   / ____</w:t>
      </w:r>
      <w:r w:rsidRPr="00FE0084">
        <w:rPr>
          <w:sz w:val="22"/>
          <w:szCs w:val="22"/>
          <w:lang w:val="en-GB"/>
        </w:rPr>
        <w:t xml:space="preserve">                              </w:t>
      </w:r>
      <w:proofErr w:type="spellStart"/>
      <w:r w:rsidRPr="00FE0084">
        <w:rPr>
          <w:sz w:val="22"/>
          <w:szCs w:val="22"/>
          <w:lang w:val="en-GB"/>
        </w:rPr>
        <w:t>Some time</w:t>
      </w:r>
      <w:proofErr w:type="spellEnd"/>
      <w:r w:rsidRPr="00FE0084">
        <w:rPr>
          <w:sz w:val="22"/>
          <w:szCs w:val="22"/>
          <w:lang w:val="en-GB"/>
        </w:rPr>
        <w:t xml:space="preserve"> after delivery:   Date   </w:t>
      </w:r>
      <w:r w:rsidRPr="00FE0084">
        <w:rPr>
          <w:b/>
          <w:sz w:val="22"/>
          <w:szCs w:val="22"/>
          <w:lang w:val="en-GB"/>
        </w:rPr>
        <w:t>_</w:t>
      </w:r>
      <w:proofErr w:type="gramStart"/>
      <w:r w:rsidRPr="00FE0084">
        <w:rPr>
          <w:b/>
          <w:sz w:val="22"/>
          <w:szCs w:val="22"/>
          <w:lang w:val="en-GB"/>
        </w:rPr>
        <w:t>_  /</w:t>
      </w:r>
      <w:proofErr w:type="gramEnd"/>
      <w:r w:rsidRPr="00FE0084">
        <w:rPr>
          <w:b/>
          <w:sz w:val="22"/>
          <w:szCs w:val="22"/>
          <w:lang w:val="en-GB"/>
        </w:rPr>
        <w:t>___  /  ____</w:t>
      </w:r>
      <w:r w:rsidRPr="00FE0084">
        <w:rPr>
          <w:sz w:val="22"/>
          <w:szCs w:val="22"/>
          <w:lang w:val="en-GB"/>
        </w:rPr>
        <w:t xml:space="preserve">  </w:t>
      </w:r>
    </w:p>
    <w:p w14:paraId="586AA471" w14:textId="77777777" w:rsidR="00161ACE" w:rsidRPr="00FE0084" w:rsidRDefault="00161ACE" w:rsidP="00161ACE">
      <w:pPr>
        <w:ind w:left="-284"/>
        <w:rPr>
          <w:b/>
          <w:sz w:val="18"/>
          <w:szCs w:val="18"/>
          <w:lang w:val="en-GB"/>
        </w:rPr>
      </w:pPr>
      <w:r w:rsidRPr="00FE0084">
        <w:rPr>
          <w:sz w:val="22"/>
          <w:szCs w:val="22"/>
          <w:lang w:val="en-GB"/>
        </w:rPr>
        <w:t xml:space="preserve">     </w:t>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t xml:space="preserve">               </w:t>
      </w:r>
      <w:r w:rsidRPr="00FE0084">
        <w:rPr>
          <w:b/>
          <w:sz w:val="18"/>
          <w:szCs w:val="18"/>
          <w:lang w:val="en-GB"/>
        </w:rPr>
        <w:t>* The date must match with the date of receipt on the delivery note</w:t>
      </w:r>
      <w:r w:rsidRPr="00FE0084">
        <w:rPr>
          <w:sz w:val="22"/>
          <w:szCs w:val="22"/>
          <w:lang w:val="en-GB"/>
        </w:rPr>
        <w:t xml:space="preserve">                                                               </w:t>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r w:rsidRPr="00FE0084">
        <w:rPr>
          <w:sz w:val="22"/>
          <w:szCs w:val="22"/>
          <w:lang w:val="en-GB"/>
        </w:rPr>
        <w:tab/>
      </w:r>
    </w:p>
    <w:p w14:paraId="0E3373D2" w14:textId="77777777" w:rsidR="00161ACE" w:rsidRPr="00FE0084" w:rsidRDefault="00161ACE" w:rsidP="00161ACE">
      <w:pPr>
        <w:ind w:left="-284"/>
        <w:rPr>
          <w:sz w:val="20"/>
          <w:szCs w:val="20"/>
          <w:lang w:val="en-GB"/>
        </w:rPr>
      </w:pPr>
      <w:r w:rsidRPr="00FE0084">
        <w:rPr>
          <w:sz w:val="22"/>
          <w:szCs w:val="22"/>
          <w:u w:val="single"/>
          <w:lang w:val="en-GB"/>
        </w:rPr>
        <w:t>Where</w:t>
      </w:r>
      <w:r w:rsidRPr="00FE0084">
        <w:rPr>
          <w:sz w:val="22"/>
          <w:szCs w:val="22"/>
          <w:lang w:val="en-GB"/>
        </w:rPr>
        <w:t xml:space="preserve"> did you notice the problem?</w:t>
      </w:r>
      <w:r w:rsidRPr="00FE0084">
        <w:rPr>
          <w:sz w:val="20"/>
          <w:szCs w:val="20"/>
          <w:lang w:val="en-GB"/>
        </w:rPr>
        <w:t xml:space="preserve"> _______________________________________________________________________________________</w:t>
      </w:r>
      <w:r w:rsidRPr="00FE0084">
        <w:rPr>
          <w:sz w:val="20"/>
          <w:szCs w:val="20"/>
          <w:lang w:val="en-GB"/>
        </w:rPr>
        <w:tab/>
      </w:r>
      <w:r w:rsidRPr="00FE0084">
        <w:rPr>
          <w:sz w:val="20"/>
          <w:szCs w:val="20"/>
          <w:lang w:val="en-GB"/>
        </w:rPr>
        <w:tab/>
      </w:r>
      <w:r w:rsidRPr="00FE0084">
        <w:rPr>
          <w:sz w:val="20"/>
          <w:szCs w:val="20"/>
          <w:lang w:val="en-GB"/>
        </w:rPr>
        <w:tab/>
        <w:t xml:space="preserve"> </w:t>
      </w:r>
    </w:p>
    <w:p w14:paraId="66EF00ED" w14:textId="77777777" w:rsidR="00161ACE" w:rsidRPr="00FE0084" w:rsidRDefault="00161ACE" w:rsidP="00161ACE">
      <w:pPr>
        <w:ind w:left="-284"/>
        <w:rPr>
          <w:b/>
          <w:sz w:val="18"/>
          <w:szCs w:val="18"/>
          <w:lang w:val="en-GB"/>
        </w:rPr>
      </w:pP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0"/>
          <w:szCs w:val="20"/>
          <w:lang w:val="en-GB"/>
        </w:rPr>
        <w:tab/>
      </w:r>
      <w:r w:rsidRPr="00FE0084">
        <w:rPr>
          <w:sz w:val="22"/>
          <w:szCs w:val="22"/>
          <w:lang w:val="en-GB"/>
        </w:rPr>
        <w:tab/>
      </w:r>
      <w:r w:rsidRPr="00FE0084">
        <w:rPr>
          <w:sz w:val="22"/>
          <w:szCs w:val="22"/>
          <w:lang w:val="en-GB"/>
        </w:rPr>
        <w:tab/>
        <w:t xml:space="preserve">     </w:t>
      </w:r>
    </w:p>
    <w:p w14:paraId="7A03626E" w14:textId="209ADF0B" w:rsidR="00161ACE" w:rsidRPr="00FE0084" w:rsidRDefault="00161ACE" w:rsidP="00161ACE">
      <w:pPr>
        <w:ind w:left="-284"/>
        <w:rPr>
          <w:sz w:val="22"/>
          <w:szCs w:val="22"/>
          <w:lang w:val="en-GB"/>
        </w:rPr>
      </w:pPr>
      <w:r w:rsidRPr="00FE0084">
        <w:rPr>
          <w:noProof/>
          <w:sz w:val="22"/>
          <w:szCs w:val="22"/>
          <w:lang w:val="fr-BE" w:eastAsia="fr-BE"/>
        </w:rPr>
        <mc:AlternateContent>
          <mc:Choice Requires="wps">
            <w:drawing>
              <wp:anchor distT="0" distB="0" distL="114300" distR="114300" simplePos="0" relativeHeight="251688960" behindDoc="0" locked="0" layoutInCell="1" allowOverlap="1" wp14:anchorId="7B0AC97E" wp14:editId="58AA841B">
                <wp:simplePos x="0" y="0"/>
                <wp:positionH relativeFrom="column">
                  <wp:posOffset>8062595</wp:posOffset>
                </wp:positionH>
                <wp:positionV relativeFrom="paragraph">
                  <wp:posOffset>36830</wp:posOffset>
                </wp:positionV>
                <wp:extent cx="161925" cy="147955"/>
                <wp:effectExtent l="9525" t="13335" r="9525" b="101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2333A65" id="Rectangle 37" o:spid="_x0000_s1026" style="position:absolute;margin-left:634.85pt;margin-top:2.9pt;width:12.7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HHwIAAD0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"/>
            </w:pict>
          </mc:Fallback>
        </mc:AlternateContent>
      </w:r>
      <w:r w:rsidRPr="00FE0084">
        <w:rPr>
          <w:noProof/>
          <w:sz w:val="22"/>
          <w:szCs w:val="22"/>
          <w:lang w:val="fr-BE" w:eastAsia="fr-BE"/>
        </w:rPr>
        <mc:AlternateContent>
          <mc:Choice Requires="wps">
            <w:drawing>
              <wp:anchor distT="0" distB="0" distL="114300" distR="114300" simplePos="0" relativeHeight="251689984" behindDoc="0" locked="0" layoutInCell="1" allowOverlap="1" wp14:anchorId="67E0E3AD" wp14:editId="76B47959">
                <wp:simplePos x="0" y="0"/>
                <wp:positionH relativeFrom="column">
                  <wp:posOffset>7443470</wp:posOffset>
                </wp:positionH>
                <wp:positionV relativeFrom="paragraph">
                  <wp:posOffset>36830</wp:posOffset>
                </wp:positionV>
                <wp:extent cx="161925" cy="147955"/>
                <wp:effectExtent l="9525" t="13335" r="9525"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30C0B3" id="Rectangle 36" o:spid="_x0000_s1026" style="position:absolute;margin-left:586.1pt;margin-top:2.9pt;width:12.75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OJHw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"/>
            </w:pict>
          </mc:Fallback>
        </mc:AlternateContent>
      </w:r>
      <w:r w:rsidRPr="00FE0084">
        <w:rPr>
          <w:noProof/>
          <w:sz w:val="22"/>
          <w:szCs w:val="22"/>
          <w:lang w:val="fr-BE" w:eastAsia="fr-BE"/>
        </w:rPr>
        <mc:AlternateContent>
          <mc:Choice Requires="wps">
            <w:drawing>
              <wp:anchor distT="0" distB="0" distL="114300" distR="114300" simplePos="0" relativeHeight="251684864" behindDoc="0" locked="0" layoutInCell="1" allowOverlap="1" wp14:anchorId="398B5C42" wp14:editId="2BF03084">
                <wp:simplePos x="0" y="0"/>
                <wp:positionH relativeFrom="column">
                  <wp:posOffset>3881120</wp:posOffset>
                </wp:positionH>
                <wp:positionV relativeFrom="paragraph">
                  <wp:posOffset>36830</wp:posOffset>
                </wp:positionV>
                <wp:extent cx="161925" cy="147955"/>
                <wp:effectExtent l="9525" t="13335" r="9525"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F453A4" id="Rectangle 35" o:spid="_x0000_s1026" style="position:absolute;margin-left:305.6pt;margin-top:2.9pt;width:12.7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WaHw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"/>
            </w:pict>
          </mc:Fallback>
        </mc:AlternateContent>
      </w:r>
      <w:r w:rsidRPr="00FE0084">
        <w:rPr>
          <w:noProof/>
          <w:sz w:val="22"/>
          <w:szCs w:val="22"/>
          <w:lang w:val="fr-BE" w:eastAsia="fr-BE"/>
        </w:rPr>
        <mc:AlternateContent>
          <mc:Choice Requires="wps">
            <w:drawing>
              <wp:anchor distT="0" distB="0" distL="114300" distR="114300" simplePos="0" relativeHeight="251685888" behindDoc="0" locked="0" layoutInCell="1" allowOverlap="1" wp14:anchorId="325F25D8" wp14:editId="28CB16BA">
                <wp:simplePos x="0" y="0"/>
                <wp:positionH relativeFrom="column">
                  <wp:posOffset>4400550</wp:posOffset>
                </wp:positionH>
                <wp:positionV relativeFrom="paragraph">
                  <wp:posOffset>36830</wp:posOffset>
                </wp:positionV>
                <wp:extent cx="161925" cy="147955"/>
                <wp:effectExtent l="5080" t="13335" r="13970"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9428BC" id="Rectangle 34" o:spid="_x0000_s1026" style="position:absolute;margin-left:346.5pt;margin-top:2.9pt;width:12.7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eU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"/>
            </w:pict>
          </mc:Fallback>
        </mc:AlternateContent>
      </w:r>
      <w:r w:rsidRPr="00FE0084">
        <w:rPr>
          <w:sz w:val="22"/>
          <w:szCs w:val="22"/>
          <w:lang w:val="en-GB"/>
        </w:rPr>
        <w:t xml:space="preserve">Was/were the package(s) concerned </w:t>
      </w:r>
      <w:r w:rsidRPr="00FE0084">
        <w:rPr>
          <w:sz w:val="22"/>
          <w:szCs w:val="22"/>
          <w:u w:val="single"/>
          <w:lang w:val="en-GB"/>
        </w:rPr>
        <w:t>ringed and sealed</w:t>
      </w:r>
      <w:r w:rsidRPr="00FE0084">
        <w:rPr>
          <w:sz w:val="22"/>
          <w:szCs w:val="22"/>
          <w:lang w:val="en-GB"/>
        </w:rPr>
        <w:t xml:space="preserve"> with MSF tape?        </w:t>
      </w:r>
      <w:proofErr w:type="gramStart"/>
      <w:r w:rsidRPr="00FE0084">
        <w:rPr>
          <w:sz w:val="22"/>
          <w:szCs w:val="22"/>
          <w:lang w:val="en-GB"/>
        </w:rPr>
        <w:t>YES</w:t>
      </w:r>
      <w:proofErr w:type="gramEnd"/>
      <w:r w:rsidRPr="00FE0084">
        <w:rPr>
          <w:sz w:val="22"/>
          <w:szCs w:val="22"/>
          <w:lang w:val="en-GB"/>
        </w:rPr>
        <w:t xml:space="preserve">        NO         Looks like it (they) was (were) </w:t>
      </w:r>
      <w:r w:rsidRPr="00FE0084">
        <w:rPr>
          <w:sz w:val="22"/>
          <w:szCs w:val="22"/>
          <w:u w:val="single"/>
          <w:lang w:val="en-GB"/>
        </w:rPr>
        <w:t>opened</w:t>
      </w:r>
      <w:r w:rsidRPr="00FE0084">
        <w:rPr>
          <w:sz w:val="22"/>
          <w:szCs w:val="22"/>
          <w:lang w:val="en-GB"/>
        </w:rPr>
        <w:t>?         YES          NO</w:t>
      </w:r>
    </w:p>
    <w:p w14:paraId="6EE40A19" w14:textId="77777777" w:rsidR="00161ACE" w:rsidRPr="00FE0084" w:rsidRDefault="00161ACE" w:rsidP="00161ACE">
      <w:pPr>
        <w:ind w:left="-284"/>
        <w:rPr>
          <w:sz w:val="22"/>
          <w:szCs w:val="22"/>
          <w:lang w:val="en-GB"/>
        </w:rPr>
      </w:pPr>
    </w:p>
    <w:p w14:paraId="3D644FE7" w14:textId="77777777" w:rsidR="00161ACE" w:rsidRPr="00FE0084" w:rsidRDefault="00161ACE" w:rsidP="00161ACE">
      <w:pPr>
        <w:ind w:left="-284" w:right="-316"/>
        <w:rPr>
          <w:sz w:val="22"/>
          <w:szCs w:val="22"/>
          <w:lang w:val="en-GB"/>
        </w:rPr>
      </w:pPr>
      <w:r w:rsidRPr="00FE0084">
        <w:rPr>
          <w:sz w:val="22"/>
          <w:szCs w:val="22"/>
          <w:lang w:val="en-GB"/>
        </w:rPr>
        <w:t>Person that noted the issue: Surname ____________________________    First name __________________________   Organisation ____________________</w:t>
      </w:r>
    </w:p>
    <w:p w14:paraId="4C5A1D45" w14:textId="77777777" w:rsidR="00161ACE" w:rsidRPr="00FE0084" w:rsidRDefault="00161ACE" w:rsidP="00161ACE">
      <w:pPr>
        <w:ind w:left="-284" w:firstLine="708"/>
        <w:rPr>
          <w:sz w:val="22"/>
          <w:szCs w:val="22"/>
          <w:lang w:val="en-GB"/>
        </w:rPr>
      </w:pPr>
    </w:p>
    <w:p w14:paraId="3821BD6E" w14:textId="3033AC55" w:rsidR="00161ACE" w:rsidRPr="00FE0084" w:rsidRDefault="00161ACE" w:rsidP="00161ACE">
      <w:pPr>
        <w:ind w:left="-284"/>
        <w:rPr>
          <w:sz w:val="22"/>
          <w:szCs w:val="22"/>
          <w:lang w:val="en-GB"/>
        </w:rPr>
      </w:pPr>
      <w:r w:rsidRPr="00FE0084">
        <w:rPr>
          <w:noProof/>
          <w:sz w:val="22"/>
          <w:szCs w:val="22"/>
          <w:lang w:val="fr-BE" w:eastAsia="fr-BE"/>
        </w:rPr>
        <mc:AlternateContent>
          <mc:Choice Requires="wps">
            <w:drawing>
              <wp:anchor distT="0" distB="0" distL="114300" distR="114300" simplePos="0" relativeHeight="251687936" behindDoc="0" locked="0" layoutInCell="1" allowOverlap="1" wp14:anchorId="073BAF75" wp14:editId="3B9DCFA4">
                <wp:simplePos x="0" y="0"/>
                <wp:positionH relativeFrom="column">
                  <wp:posOffset>8434070</wp:posOffset>
                </wp:positionH>
                <wp:positionV relativeFrom="paragraph">
                  <wp:posOffset>-1905</wp:posOffset>
                </wp:positionV>
                <wp:extent cx="161925" cy="147955"/>
                <wp:effectExtent l="9525" t="7620" r="952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4ABCCB" id="Rectangle 33" o:spid="_x0000_s1026" style="position:absolute;margin-left:664.1pt;margin-top:-.15pt;width:12.75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"/>
            </w:pict>
          </mc:Fallback>
        </mc:AlternateContent>
      </w:r>
      <w:r w:rsidRPr="00FE0084">
        <w:rPr>
          <w:noProof/>
          <w:sz w:val="22"/>
          <w:szCs w:val="22"/>
          <w:lang w:val="fr-BE" w:eastAsia="fr-BE"/>
        </w:rPr>
        <mc:AlternateContent>
          <mc:Choice Requires="wps">
            <w:drawing>
              <wp:anchor distT="0" distB="0" distL="114300" distR="114300" simplePos="0" relativeHeight="251686912" behindDoc="0" locked="0" layoutInCell="1" allowOverlap="1" wp14:anchorId="17C6C2C5" wp14:editId="601C5E6B">
                <wp:simplePos x="0" y="0"/>
                <wp:positionH relativeFrom="column">
                  <wp:posOffset>7900670</wp:posOffset>
                </wp:positionH>
                <wp:positionV relativeFrom="paragraph">
                  <wp:posOffset>-1905</wp:posOffset>
                </wp:positionV>
                <wp:extent cx="161925" cy="147955"/>
                <wp:effectExtent l="9525" t="7620" r="9525"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F7A95A" id="Rectangle 32" o:spid="_x0000_s1026" style="position:absolute;margin-left:622.1pt;margin-top:-.15pt;width:12.75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uzHg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"/>
            </w:pict>
          </mc:Fallback>
        </mc:AlternateContent>
      </w:r>
      <w:r w:rsidRPr="00FE0084">
        <w:rPr>
          <w:sz w:val="22"/>
          <w:szCs w:val="22"/>
          <w:lang w:val="en-GB"/>
        </w:rPr>
        <w:t xml:space="preserve">(For </w:t>
      </w:r>
      <w:r w:rsidRPr="00FE0084">
        <w:rPr>
          <w:sz w:val="22"/>
          <w:szCs w:val="22"/>
          <w:u w:val="single"/>
          <w:lang w:val="en-GB"/>
        </w:rPr>
        <w:t xml:space="preserve">sealed container/truck transport </w:t>
      </w:r>
      <w:proofErr w:type="gramStart"/>
      <w:r w:rsidRPr="00FE0084">
        <w:rPr>
          <w:sz w:val="22"/>
          <w:szCs w:val="22"/>
          <w:u w:val="single"/>
          <w:lang w:val="en-GB"/>
        </w:rPr>
        <w:t>only</w:t>
      </w:r>
      <w:r w:rsidRPr="00FE0084">
        <w:rPr>
          <w:sz w:val="22"/>
          <w:szCs w:val="22"/>
          <w:lang w:val="en-GB"/>
        </w:rPr>
        <w:t xml:space="preserve"> :</w:t>
      </w:r>
      <w:proofErr w:type="gramEnd"/>
      <w:r w:rsidRPr="00FE0084">
        <w:rPr>
          <w:sz w:val="22"/>
          <w:szCs w:val="22"/>
          <w:lang w:val="en-GB"/>
        </w:rPr>
        <w:t xml:space="preserve">       Container/truck seal number:</w:t>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r>
      <w:r w:rsidRPr="00FE0084">
        <w:rPr>
          <w:sz w:val="22"/>
          <w:szCs w:val="22"/>
          <w:lang w:val="en-GB"/>
        </w:rPr>
        <w:softHyphen/>
        <w:t xml:space="preserve">__________________      Was the seal intact on delivery?        YES         NO       </w:t>
      </w:r>
      <w:proofErr w:type="gramStart"/>
      <w:r w:rsidRPr="00FE0084">
        <w:rPr>
          <w:sz w:val="22"/>
          <w:szCs w:val="22"/>
          <w:lang w:val="en-GB"/>
        </w:rPr>
        <w:t xml:space="preserve">  )</w:t>
      </w:r>
      <w:proofErr w:type="gramEnd"/>
    </w:p>
    <w:p w14:paraId="016CE4E1" w14:textId="77777777" w:rsidR="00161ACE" w:rsidRPr="00FE0084" w:rsidRDefault="00161ACE" w:rsidP="00161ACE">
      <w:pPr>
        <w:rPr>
          <w:sz w:val="10"/>
          <w:szCs w:val="10"/>
          <w:lang w:val="en-GB"/>
        </w:rPr>
      </w:pP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r w:rsidRPr="00FE0084">
        <w:rPr>
          <w:sz w:val="10"/>
          <w:szCs w:val="10"/>
          <w:lang w:val="en-GB"/>
        </w:rPr>
        <w:tab/>
      </w: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67"/>
        <w:gridCol w:w="1984"/>
        <w:gridCol w:w="1843"/>
        <w:gridCol w:w="1701"/>
        <w:gridCol w:w="1276"/>
        <w:gridCol w:w="1559"/>
        <w:gridCol w:w="4678"/>
      </w:tblGrid>
      <w:tr w:rsidR="00161ACE" w:rsidRPr="00FE0084" w14:paraId="2AE0AA32" w14:textId="77777777" w:rsidTr="008C20AB">
        <w:trPr>
          <w:trHeight w:val="673"/>
        </w:trPr>
        <w:tc>
          <w:tcPr>
            <w:tcW w:w="1702" w:type="dxa"/>
          </w:tcPr>
          <w:p w14:paraId="49953CE4" w14:textId="77777777" w:rsidR="00161ACE" w:rsidRPr="00FE0084" w:rsidRDefault="00161ACE" w:rsidP="008C20AB">
            <w:pPr>
              <w:jc w:val="center"/>
              <w:rPr>
                <w:sz w:val="22"/>
                <w:szCs w:val="22"/>
                <w:lang w:val="en-GB"/>
              </w:rPr>
            </w:pPr>
            <w:r w:rsidRPr="00FE0084">
              <w:rPr>
                <w:sz w:val="22"/>
                <w:szCs w:val="22"/>
                <w:lang w:val="en-GB"/>
              </w:rPr>
              <w:t>Packing</w:t>
            </w:r>
          </w:p>
          <w:p w14:paraId="7D4DD6A9" w14:textId="77777777" w:rsidR="00161ACE" w:rsidRPr="00FE0084" w:rsidRDefault="00161ACE" w:rsidP="008C20AB">
            <w:pPr>
              <w:jc w:val="center"/>
              <w:rPr>
                <w:sz w:val="22"/>
                <w:szCs w:val="22"/>
                <w:lang w:val="en-GB"/>
              </w:rPr>
            </w:pPr>
            <w:r w:rsidRPr="00FE0084">
              <w:rPr>
                <w:sz w:val="22"/>
                <w:szCs w:val="22"/>
                <w:lang w:val="en-GB"/>
              </w:rPr>
              <w:t>number</w:t>
            </w:r>
          </w:p>
        </w:tc>
        <w:tc>
          <w:tcPr>
            <w:tcW w:w="567" w:type="dxa"/>
          </w:tcPr>
          <w:p w14:paraId="2E3102EA" w14:textId="77777777" w:rsidR="00161ACE" w:rsidRPr="00FE0084" w:rsidRDefault="00161ACE" w:rsidP="008C20AB">
            <w:pPr>
              <w:jc w:val="center"/>
              <w:rPr>
                <w:sz w:val="22"/>
                <w:szCs w:val="22"/>
                <w:lang w:val="en-GB"/>
              </w:rPr>
            </w:pPr>
            <w:r w:rsidRPr="00FE0084">
              <w:rPr>
                <w:sz w:val="22"/>
                <w:szCs w:val="22"/>
                <w:lang w:val="en-GB"/>
              </w:rPr>
              <w:t>Item n°</w:t>
            </w:r>
          </w:p>
        </w:tc>
        <w:tc>
          <w:tcPr>
            <w:tcW w:w="1984" w:type="dxa"/>
          </w:tcPr>
          <w:p w14:paraId="294985AE" w14:textId="77777777" w:rsidR="00161ACE" w:rsidRPr="00FE0084" w:rsidRDefault="00161ACE" w:rsidP="008C20AB">
            <w:pPr>
              <w:jc w:val="center"/>
              <w:rPr>
                <w:sz w:val="22"/>
                <w:szCs w:val="22"/>
                <w:lang w:val="en-GB"/>
              </w:rPr>
            </w:pPr>
            <w:r w:rsidRPr="00FE0084">
              <w:rPr>
                <w:sz w:val="22"/>
                <w:szCs w:val="22"/>
                <w:lang w:val="en-GB"/>
              </w:rPr>
              <w:t>Article code</w:t>
            </w:r>
          </w:p>
        </w:tc>
        <w:tc>
          <w:tcPr>
            <w:tcW w:w="1843" w:type="dxa"/>
          </w:tcPr>
          <w:p w14:paraId="049A204F" w14:textId="77777777" w:rsidR="00161ACE" w:rsidRPr="00FE0084" w:rsidRDefault="00161ACE" w:rsidP="008C20AB">
            <w:pPr>
              <w:ind w:left="15"/>
              <w:jc w:val="center"/>
              <w:rPr>
                <w:sz w:val="22"/>
                <w:szCs w:val="22"/>
                <w:lang w:val="en-GB"/>
              </w:rPr>
            </w:pPr>
            <w:r w:rsidRPr="00FE0084">
              <w:rPr>
                <w:sz w:val="22"/>
                <w:szCs w:val="22"/>
                <w:lang w:val="en-GB"/>
              </w:rPr>
              <w:t>Batch n°</w:t>
            </w:r>
          </w:p>
        </w:tc>
        <w:tc>
          <w:tcPr>
            <w:tcW w:w="1701" w:type="dxa"/>
          </w:tcPr>
          <w:p w14:paraId="27D61DBD" w14:textId="77777777" w:rsidR="00161ACE" w:rsidRPr="00FE0084" w:rsidRDefault="00161ACE" w:rsidP="008C20AB">
            <w:pPr>
              <w:jc w:val="center"/>
              <w:rPr>
                <w:sz w:val="22"/>
                <w:szCs w:val="22"/>
                <w:lang w:val="en-GB"/>
              </w:rPr>
            </w:pPr>
            <w:r w:rsidRPr="00FE0084">
              <w:rPr>
                <w:sz w:val="22"/>
                <w:szCs w:val="22"/>
                <w:lang w:val="en-GB"/>
              </w:rPr>
              <w:t>Quantity involved by the problem</w:t>
            </w:r>
          </w:p>
        </w:tc>
        <w:tc>
          <w:tcPr>
            <w:tcW w:w="1276" w:type="dxa"/>
          </w:tcPr>
          <w:p w14:paraId="5C3FA77C" w14:textId="77777777" w:rsidR="00161ACE" w:rsidRPr="00FE0084" w:rsidRDefault="00161ACE" w:rsidP="008C20AB">
            <w:pPr>
              <w:jc w:val="center"/>
              <w:rPr>
                <w:sz w:val="22"/>
                <w:szCs w:val="22"/>
                <w:lang w:val="en-GB"/>
              </w:rPr>
            </w:pPr>
            <w:r w:rsidRPr="00FE0084">
              <w:rPr>
                <w:sz w:val="22"/>
                <w:szCs w:val="22"/>
                <w:lang w:val="en-GB"/>
              </w:rPr>
              <w:t>Problematic goods’ value</w:t>
            </w:r>
          </w:p>
        </w:tc>
        <w:tc>
          <w:tcPr>
            <w:tcW w:w="1559" w:type="dxa"/>
          </w:tcPr>
          <w:p w14:paraId="1109395C" w14:textId="77777777" w:rsidR="00161ACE" w:rsidRPr="00FE0084" w:rsidRDefault="00161ACE" w:rsidP="008C20AB">
            <w:pPr>
              <w:jc w:val="center"/>
              <w:rPr>
                <w:sz w:val="22"/>
                <w:szCs w:val="22"/>
                <w:lang w:val="en-GB"/>
              </w:rPr>
            </w:pPr>
            <w:r w:rsidRPr="00FE0084">
              <w:rPr>
                <w:sz w:val="22"/>
                <w:szCs w:val="22"/>
                <w:lang w:val="en-GB"/>
              </w:rPr>
              <w:t>Invoice number</w:t>
            </w:r>
          </w:p>
        </w:tc>
        <w:tc>
          <w:tcPr>
            <w:tcW w:w="4678" w:type="dxa"/>
          </w:tcPr>
          <w:p w14:paraId="29EA34D2" w14:textId="77777777" w:rsidR="00161ACE" w:rsidRPr="00FE0084" w:rsidRDefault="00161ACE" w:rsidP="008C20AB">
            <w:pPr>
              <w:snapToGrid w:val="0"/>
              <w:jc w:val="center"/>
              <w:rPr>
                <w:sz w:val="22"/>
                <w:szCs w:val="22"/>
                <w:lang w:val="en-GB"/>
              </w:rPr>
            </w:pPr>
            <w:r w:rsidRPr="00FE0084">
              <w:rPr>
                <w:sz w:val="22"/>
                <w:szCs w:val="22"/>
                <w:lang w:val="en-GB"/>
              </w:rPr>
              <w:t>Detailed explanation of the problem</w:t>
            </w:r>
          </w:p>
          <w:p w14:paraId="18F9312F" w14:textId="0F43AD36" w:rsidR="00161ACE" w:rsidRPr="00FE0084" w:rsidRDefault="00161ACE" w:rsidP="008C20AB">
            <w:pPr>
              <w:snapToGrid w:val="0"/>
              <w:jc w:val="center"/>
              <w:rPr>
                <w:i/>
                <w:sz w:val="22"/>
                <w:szCs w:val="22"/>
                <w:lang w:val="en-GB"/>
              </w:rPr>
            </w:pPr>
          </w:p>
        </w:tc>
      </w:tr>
      <w:tr w:rsidR="00161ACE" w:rsidRPr="00FE0084" w14:paraId="1A3CA3FF" w14:textId="77777777" w:rsidTr="008C20AB">
        <w:trPr>
          <w:trHeight w:val="439"/>
        </w:trPr>
        <w:tc>
          <w:tcPr>
            <w:tcW w:w="1702" w:type="dxa"/>
            <w:vAlign w:val="bottom"/>
          </w:tcPr>
          <w:p w14:paraId="07EE1D01" w14:textId="77777777" w:rsidR="00161ACE" w:rsidRPr="00FE0084" w:rsidRDefault="00161ACE" w:rsidP="008C20AB">
            <w:pPr>
              <w:snapToGrid w:val="0"/>
              <w:jc w:val="center"/>
              <w:rPr>
                <w:rFonts w:ascii="Arial" w:hAnsi="Arial" w:cs="Arial"/>
                <w:sz w:val="22"/>
                <w:szCs w:val="22"/>
                <w:lang w:val="en-GB"/>
              </w:rPr>
            </w:pPr>
          </w:p>
          <w:p w14:paraId="54DB64DC" w14:textId="77777777" w:rsidR="00161ACE" w:rsidRPr="00FE0084" w:rsidRDefault="00161ACE" w:rsidP="008C20AB">
            <w:pPr>
              <w:snapToGrid w:val="0"/>
              <w:jc w:val="center"/>
              <w:rPr>
                <w:rFonts w:ascii="Arial" w:hAnsi="Arial" w:cs="Arial"/>
                <w:sz w:val="22"/>
                <w:szCs w:val="22"/>
                <w:lang w:val="en-GB"/>
              </w:rPr>
            </w:pPr>
          </w:p>
          <w:p w14:paraId="7FB94048" w14:textId="77777777" w:rsidR="00161ACE" w:rsidRPr="00FE0084" w:rsidRDefault="00161ACE" w:rsidP="008C20AB">
            <w:pPr>
              <w:snapToGrid w:val="0"/>
              <w:jc w:val="center"/>
              <w:rPr>
                <w:rFonts w:ascii="Arial" w:hAnsi="Arial" w:cs="Arial"/>
                <w:sz w:val="22"/>
                <w:szCs w:val="22"/>
                <w:lang w:val="en-GB"/>
              </w:rPr>
            </w:pPr>
          </w:p>
        </w:tc>
        <w:tc>
          <w:tcPr>
            <w:tcW w:w="567" w:type="dxa"/>
            <w:vAlign w:val="bottom"/>
          </w:tcPr>
          <w:p w14:paraId="00E40DBC" w14:textId="77777777" w:rsidR="00161ACE" w:rsidRPr="00FE0084" w:rsidRDefault="00161ACE" w:rsidP="008C20AB">
            <w:pPr>
              <w:snapToGrid w:val="0"/>
              <w:jc w:val="center"/>
              <w:rPr>
                <w:rFonts w:ascii="Arial" w:hAnsi="Arial" w:cs="Arial"/>
                <w:sz w:val="22"/>
                <w:szCs w:val="22"/>
                <w:lang w:val="en-GB"/>
              </w:rPr>
            </w:pPr>
          </w:p>
        </w:tc>
        <w:tc>
          <w:tcPr>
            <w:tcW w:w="1984" w:type="dxa"/>
            <w:vAlign w:val="bottom"/>
          </w:tcPr>
          <w:p w14:paraId="47EF9746" w14:textId="77777777" w:rsidR="00161ACE" w:rsidRPr="00FE0084" w:rsidRDefault="00161ACE" w:rsidP="008C20AB">
            <w:pPr>
              <w:snapToGrid w:val="0"/>
              <w:jc w:val="center"/>
              <w:rPr>
                <w:rFonts w:ascii="Arial" w:hAnsi="Arial" w:cs="Arial"/>
                <w:sz w:val="22"/>
                <w:szCs w:val="22"/>
                <w:lang w:val="en-GB"/>
              </w:rPr>
            </w:pPr>
          </w:p>
          <w:p w14:paraId="4D8B3830" w14:textId="77777777" w:rsidR="00161ACE" w:rsidRPr="00FE0084" w:rsidRDefault="00161ACE" w:rsidP="008C20AB">
            <w:pPr>
              <w:snapToGrid w:val="0"/>
              <w:jc w:val="center"/>
              <w:rPr>
                <w:rFonts w:ascii="Arial" w:hAnsi="Arial" w:cs="Arial"/>
                <w:sz w:val="22"/>
                <w:szCs w:val="22"/>
                <w:lang w:val="en-GB"/>
              </w:rPr>
            </w:pPr>
          </w:p>
        </w:tc>
        <w:tc>
          <w:tcPr>
            <w:tcW w:w="1843" w:type="dxa"/>
            <w:vAlign w:val="bottom"/>
          </w:tcPr>
          <w:p w14:paraId="70F773FC" w14:textId="77777777" w:rsidR="00161ACE" w:rsidRPr="00FE0084" w:rsidRDefault="00161ACE" w:rsidP="008C20AB">
            <w:pPr>
              <w:suppressAutoHyphens w:val="0"/>
              <w:rPr>
                <w:rFonts w:ascii="Arial" w:hAnsi="Arial" w:cs="Arial"/>
                <w:sz w:val="22"/>
                <w:szCs w:val="22"/>
                <w:lang w:val="en-GB"/>
              </w:rPr>
            </w:pPr>
          </w:p>
          <w:p w14:paraId="60296FA0" w14:textId="77777777" w:rsidR="00161ACE" w:rsidRPr="00FE0084" w:rsidRDefault="00161ACE" w:rsidP="008C20AB">
            <w:pPr>
              <w:snapToGrid w:val="0"/>
              <w:jc w:val="center"/>
              <w:rPr>
                <w:rFonts w:ascii="Arial" w:hAnsi="Arial" w:cs="Arial"/>
                <w:sz w:val="22"/>
                <w:szCs w:val="22"/>
                <w:lang w:val="en-GB"/>
              </w:rPr>
            </w:pPr>
          </w:p>
        </w:tc>
        <w:tc>
          <w:tcPr>
            <w:tcW w:w="1701" w:type="dxa"/>
            <w:vAlign w:val="bottom"/>
          </w:tcPr>
          <w:p w14:paraId="30AC2850" w14:textId="77777777" w:rsidR="00161ACE" w:rsidRPr="00FE0084" w:rsidRDefault="00161ACE" w:rsidP="008C20AB">
            <w:pPr>
              <w:snapToGrid w:val="0"/>
              <w:rPr>
                <w:rFonts w:ascii="Arial" w:hAnsi="Arial" w:cs="Arial"/>
                <w:sz w:val="22"/>
                <w:szCs w:val="22"/>
                <w:lang w:val="en-GB"/>
              </w:rPr>
            </w:pPr>
            <w:r w:rsidRPr="00FE0084">
              <w:rPr>
                <w:rFonts w:ascii="Arial" w:hAnsi="Arial" w:cs="Arial"/>
                <w:sz w:val="22"/>
                <w:szCs w:val="22"/>
                <w:lang w:val="en-GB"/>
              </w:rPr>
              <w:t> </w:t>
            </w:r>
          </w:p>
        </w:tc>
        <w:tc>
          <w:tcPr>
            <w:tcW w:w="1276" w:type="dxa"/>
            <w:vAlign w:val="bottom"/>
          </w:tcPr>
          <w:p w14:paraId="57936113" w14:textId="77777777" w:rsidR="00161ACE" w:rsidRPr="00FE0084" w:rsidRDefault="00161ACE" w:rsidP="008C20AB">
            <w:pPr>
              <w:snapToGrid w:val="0"/>
              <w:rPr>
                <w:rFonts w:ascii="Arial" w:hAnsi="Arial" w:cs="Arial"/>
                <w:sz w:val="22"/>
                <w:szCs w:val="22"/>
                <w:lang w:val="en-GB"/>
              </w:rPr>
            </w:pPr>
          </w:p>
        </w:tc>
        <w:tc>
          <w:tcPr>
            <w:tcW w:w="1559" w:type="dxa"/>
            <w:vAlign w:val="bottom"/>
          </w:tcPr>
          <w:p w14:paraId="4BFFF1D7" w14:textId="77777777" w:rsidR="00161ACE" w:rsidRPr="00FE0084" w:rsidRDefault="00161ACE" w:rsidP="008C20AB">
            <w:pPr>
              <w:snapToGrid w:val="0"/>
              <w:jc w:val="center"/>
              <w:rPr>
                <w:rFonts w:ascii="Arial" w:hAnsi="Arial" w:cs="Arial"/>
                <w:sz w:val="22"/>
                <w:szCs w:val="22"/>
                <w:lang w:val="en-GB"/>
              </w:rPr>
            </w:pPr>
          </w:p>
        </w:tc>
        <w:tc>
          <w:tcPr>
            <w:tcW w:w="4678" w:type="dxa"/>
            <w:vAlign w:val="bottom"/>
          </w:tcPr>
          <w:p w14:paraId="34ED9A13" w14:textId="77777777" w:rsidR="00161ACE" w:rsidRPr="00FE0084" w:rsidRDefault="00161ACE" w:rsidP="008C20AB">
            <w:pPr>
              <w:snapToGrid w:val="0"/>
              <w:jc w:val="center"/>
              <w:rPr>
                <w:rFonts w:ascii="Arial" w:hAnsi="Arial" w:cs="Arial"/>
                <w:sz w:val="22"/>
                <w:szCs w:val="22"/>
                <w:lang w:val="en-GB"/>
              </w:rPr>
            </w:pPr>
          </w:p>
        </w:tc>
      </w:tr>
      <w:tr w:rsidR="00161ACE" w:rsidRPr="00FE0084" w14:paraId="1FA12FA4" w14:textId="77777777" w:rsidTr="008C20AB">
        <w:trPr>
          <w:trHeight w:val="559"/>
        </w:trPr>
        <w:tc>
          <w:tcPr>
            <w:tcW w:w="1702" w:type="dxa"/>
            <w:vAlign w:val="bottom"/>
          </w:tcPr>
          <w:p w14:paraId="236C1FFE" w14:textId="77777777" w:rsidR="00161ACE" w:rsidRPr="00FE0084" w:rsidRDefault="00161ACE" w:rsidP="008C20AB">
            <w:pPr>
              <w:snapToGrid w:val="0"/>
              <w:jc w:val="center"/>
              <w:rPr>
                <w:rFonts w:ascii="Arial" w:hAnsi="Arial" w:cs="Arial"/>
                <w:sz w:val="22"/>
                <w:szCs w:val="22"/>
                <w:lang w:val="en-GB"/>
              </w:rPr>
            </w:pPr>
          </w:p>
          <w:p w14:paraId="06140927" w14:textId="77777777" w:rsidR="00161ACE" w:rsidRPr="00FE0084" w:rsidRDefault="00161ACE" w:rsidP="008C20AB">
            <w:pPr>
              <w:snapToGrid w:val="0"/>
              <w:jc w:val="center"/>
              <w:rPr>
                <w:rFonts w:ascii="Arial" w:hAnsi="Arial" w:cs="Arial"/>
                <w:sz w:val="22"/>
                <w:szCs w:val="22"/>
                <w:lang w:val="en-GB"/>
              </w:rPr>
            </w:pPr>
          </w:p>
          <w:p w14:paraId="49AFC148" w14:textId="77777777" w:rsidR="00161ACE" w:rsidRPr="00FE0084" w:rsidRDefault="00161ACE" w:rsidP="008C20AB">
            <w:pPr>
              <w:snapToGrid w:val="0"/>
              <w:jc w:val="center"/>
              <w:rPr>
                <w:rFonts w:ascii="Arial" w:hAnsi="Arial" w:cs="Arial"/>
                <w:sz w:val="22"/>
                <w:szCs w:val="22"/>
                <w:lang w:val="en-GB"/>
              </w:rPr>
            </w:pPr>
          </w:p>
        </w:tc>
        <w:tc>
          <w:tcPr>
            <w:tcW w:w="567" w:type="dxa"/>
            <w:vAlign w:val="bottom"/>
          </w:tcPr>
          <w:p w14:paraId="7696D61F" w14:textId="77777777" w:rsidR="00161ACE" w:rsidRPr="00FE0084" w:rsidRDefault="00161ACE" w:rsidP="008C20AB">
            <w:pPr>
              <w:snapToGrid w:val="0"/>
              <w:jc w:val="center"/>
              <w:rPr>
                <w:rFonts w:ascii="Arial" w:hAnsi="Arial" w:cs="Arial"/>
                <w:sz w:val="22"/>
                <w:szCs w:val="22"/>
                <w:lang w:val="en-GB"/>
              </w:rPr>
            </w:pPr>
          </w:p>
        </w:tc>
        <w:tc>
          <w:tcPr>
            <w:tcW w:w="1984" w:type="dxa"/>
            <w:vAlign w:val="bottom"/>
          </w:tcPr>
          <w:p w14:paraId="13A163D7" w14:textId="77777777" w:rsidR="00161ACE" w:rsidRPr="00FE0084" w:rsidRDefault="00161ACE" w:rsidP="008C20AB">
            <w:pPr>
              <w:snapToGrid w:val="0"/>
              <w:jc w:val="center"/>
              <w:rPr>
                <w:rFonts w:ascii="Arial" w:hAnsi="Arial" w:cs="Arial"/>
                <w:sz w:val="22"/>
                <w:szCs w:val="22"/>
                <w:lang w:val="en-GB"/>
              </w:rPr>
            </w:pPr>
          </w:p>
        </w:tc>
        <w:tc>
          <w:tcPr>
            <w:tcW w:w="1843" w:type="dxa"/>
            <w:vAlign w:val="bottom"/>
          </w:tcPr>
          <w:p w14:paraId="317FFD42" w14:textId="77777777" w:rsidR="00161ACE" w:rsidRPr="00FE0084" w:rsidRDefault="00161ACE" w:rsidP="008C20AB">
            <w:pPr>
              <w:snapToGrid w:val="0"/>
              <w:jc w:val="center"/>
              <w:rPr>
                <w:rFonts w:ascii="Arial" w:hAnsi="Arial" w:cs="Arial"/>
                <w:sz w:val="22"/>
                <w:szCs w:val="22"/>
                <w:lang w:val="en-GB"/>
              </w:rPr>
            </w:pPr>
          </w:p>
        </w:tc>
        <w:tc>
          <w:tcPr>
            <w:tcW w:w="1701" w:type="dxa"/>
            <w:vAlign w:val="bottom"/>
          </w:tcPr>
          <w:p w14:paraId="162391C3" w14:textId="77777777" w:rsidR="00161ACE" w:rsidRPr="00FE0084" w:rsidRDefault="00161ACE" w:rsidP="008C20AB">
            <w:pPr>
              <w:snapToGrid w:val="0"/>
              <w:jc w:val="center"/>
              <w:rPr>
                <w:rFonts w:ascii="Arial" w:hAnsi="Arial" w:cs="Arial"/>
                <w:sz w:val="22"/>
                <w:szCs w:val="22"/>
                <w:lang w:val="en-GB"/>
              </w:rPr>
            </w:pPr>
          </w:p>
        </w:tc>
        <w:tc>
          <w:tcPr>
            <w:tcW w:w="1276" w:type="dxa"/>
            <w:vAlign w:val="bottom"/>
          </w:tcPr>
          <w:p w14:paraId="6D9BB5F0" w14:textId="77777777" w:rsidR="00161ACE" w:rsidRPr="00FE0084" w:rsidRDefault="00161ACE" w:rsidP="008C20AB">
            <w:pPr>
              <w:snapToGrid w:val="0"/>
              <w:jc w:val="center"/>
              <w:rPr>
                <w:rFonts w:ascii="Arial" w:hAnsi="Arial" w:cs="Arial"/>
                <w:sz w:val="22"/>
                <w:szCs w:val="22"/>
                <w:lang w:val="en-GB"/>
              </w:rPr>
            </w:pPr>
          </w:p>
        </w:tc>
        <w:tc>
          <w:tcPr>
            <w:tcW w:w="1559" w:type="dxa"/>
            <w:vAlign w:val="bottom"/>
          </w:tcPr>
          <w:p w14:paraId="099F98B3" w14:textId="77777777" w:rsidR="00161ACE" w:rsidRPr="00FE0084" w:rsidRDefault="00161ACE" w:rsidP="008C20AB">
            <w:pPr>
              <w:snapToGrid w:val="0"/>
              <w:jc w:val="center"/>
              <w:rPr>
                <w:rFonts w:ascii="Arial" w:hAnsi="Arial" w:cs="Arial"/>
                <w:sz w:val="22"/>
                <w:szCs w:val="22"/>
                <w:lang w:val="en-GB"/>
              </w:rPr>
            </w:pPr>
          </w:p>
        </w:tc>
        <w:tc>
          <w:tcPr>
            <w:tcW w:w="4678" w:type="dxa"/>
            <w:vAlign w:val="bottom"/>
          </w:tcPr>
          <w:p w14:paraId="4AB1BCB4" w14:textId="77777777" w:rsidR="00161ACE" w:rsidRPr="00FE0084" w:rsidRDefault="00161ACE" w:rsidP="008C20AB">
            <w:pPr>
              <w:snapToGrid w:val="0"/>
              <w:jc w:val="center"/>
              <w:rPr>
                <w:rFonts w:ascii="Arial" w:hAnsi="Arial" w:cs="Arial"/>
                <w:sz w:val="22"/>
                <w:szCs w:val="22"/>
                <w:lang w:val="en-GB"/>
              </w:rPr>
            </w:pPr>
          </w:p>
        </w:tc>
      </w:tr>
      <w:tr w:rsidR="00161ACE" w:rsidRPr="00FE0084" w14:paraId="2E0CC831" w14:textId="77777777" w:rsidTr="008C20AB">
        <w:trPr>
          <w:trHeight w:val="276"/>
        </w:trPr>
        <w:tc>
          <w:tcPr>
            <w:tcW w:w="1702" w:type="dxa"/>
            <w:vAlign w:val="bottom"/>
          </w:tcPr>
          <w:p w14:paraId="05AD6FC9"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p w14:paraId="69A63740" w14:textId="77777777" w:rsidR="00161ACE" w:rsidRPr="00FE0084" w:rsidRDefault="00161ACE" w:rsidP="008C20AB">
            <w:pPr>
              <w:snapToGrid w:val="0"/>
              <w:jc w:val="center"/>
              <w:rPr>
                <w:rFonts w:ascii="Arial" w:hAnsi="Arial" w:cs="Arial"/>
                <w:sz w:val="22"/>
                <w:szCs w:val="22"/>
                <w:lang w:val="en-GB"/>
              </w:rPr>
            </w:pPr>
          </w:p>
          <w:p w14:paraId="28A28C29" w14:textId="77777777" w:rsidR="00161ACE" w:rsidRPr="00FE0084" w:rsidRDefault="00161ACE" w:rsidP="008C20AB">
            <w:pPr>
              <w:snapToGrid w:val="0"/>
              <w:jc w:val="center"/>
              <w:rPr>
                <w:rFonts w:ascii="Arial" w:hAnsi="Arial" w:cs="Arial"/>
                <w:sz w:val="22"/>
                <w:szCs w:val="22"/>
                <w:lang w:val="en-GB"/>
              </w:rPr>
            </w:pPr>
          </w:p>
        </w:tc>
        <w:tc>
          <w:tcPr>
            <w:tcW w:w="567" w:type="dxa"/>
            <w:vAlign w:val="bottom"/>
          </w:tcPr>
          <w:p w14:paraId="7EE7C8AC"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tc>
        <w:tc>
          <w:tcPr>
            <w:tcW w:w="1984" w:type="dxa"/>
            <w:vAlign w:val="bottom"/>
          </w:tcPr>
          <w:p w14:paraId="1D0A6F24"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p w14:paraId="345666E9"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tc>
        <w:tc>
          <w:tcPr>
            <w:tcW w:w="1843" w:type="dxa"/>
            <w:vAlign w:val="bottom"/>
          </w:tcPr>
          <w:p w14:paraId="71B6C046" w14:textId="77777777" w:rsidR="00161ACE" w:rsidRPr="00FE0084" w:rsidRDefault="00161ACE" w:rsidP="008C20AB">
            <w:pPr>
              <w:suppressAutoHyphens w:val="0"/>
              <w:rPr>
                <w:rFonts w:ascii="Arial" w:hAnsi="Arial" w:cs="Arial"/>
                <w:sz w:val="22"/>
                <w:szCs w:val="22"/>
                <w:lang w:val="en-GB"/>
              </w:rPr>
            </w:pPr>
          </w:p>
          <w:p w14:paraId="0AFB3026" w14:textId="77777777" w:rsidR="00161ACE" w:rsidRPr="00FE0084" w:rsidRDefault="00161ACE" w:rsidP="008C20AB">
            <w:pPr>
              <w:snapToGrid w:val="0"/>
              <w:jc w:val="center"/>
              <w:rPr>
                <w:rFonts w:ascii="Arial" w:hAnsi="Arial" w:cs="Arial"/>
                <w:sz w:val="22"/>
                <w:szCs w:val="22"/>
                <w:lang w:val="en-GB"/>
              </w:rPr>
            </w:pPr>
          </w:p>
        </w:tc>
        <w:tc>
          <w:tcPr>
            <w:tcW w:w="1701" w:type="dxa"/>
            <w:vAlign w:val="bottom"/>
          </w:tcPr>
          <w:p w14:paraId="6172D8E0" w14:textId="77777777" w:rsidR="00161ACE" w:rsidRPr="00FE0084" w:rsidRDefault="00161ACE" w:rsidP="008C20AB">
            <w:pPr>
              <w:snapToGrid w:val="0"/>
              <w:jc w:val="center"/>
              <w:rPr>
                <w:rFonts w:ascii="Arial" w:hAnsi="Arial" w:cs="Arial"/>
                <w:sz w:val="22"/>
                <w:szCs w:val="22"/>
                <w:lang w:val="en-GB"/>
              </w:rPr>
            </w:pPr>
          </w:p>
        </w:tc>
        <w:tc>
          <w:tcPr>
            <w:tcW w:w="1276" w:type="dxa"/>
            <w:vAlign w:val="bottom"/>
          </w:tcPr>
          <w:p w14:paraId="0DF6F6A0"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tc>
        <w:tc>
          <w:tcPr>
            <w:tcW w:w="1559" w:type="dxa"/>
            <w:vAlign w:val="bottom"/>
          </w:tcPr>
          <w:p w14:paraId="56600528"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tc>
        <w:tc>
          <w:tcPr>
            <w:tcW w:w="4678" w:type="dxa"/>
            <w:vAlign w:val="bottom"/>
          </w:tcPr>
          <w:p w14:paraId="3CB2AFBD" w14:textId="77777777" w:rsidR="00161ACE" w:rsidRPr="00FE0084" w:rsidRDefault="00161ACE" w:rsidP="008C20AB">
            <w:pPr>
              <w:snapToGrid w:val="0"/>
              <w:jc w:val="center"/>
              <w:rPr>
                <w:rFonts w:ascii="Arial" w:hAnsi="Arial" w:cs="Arial"/>
                <w:sz w:val="22"/>
                <w:szCs w:val="22"/>
                <w:lang w:val="en-GB"/>
              </w:rPr>
            </w:pPr>
            <w:r w:rsidRPr="00FE0084">
              <w:rPr>
                <w:rFonts w:ascii="Arial" w:hAnsi="Arial" w:cs="Arial"/>
                <w:sz w:val="22"/>
                <w:szCs w:val="22"/>
                <w:lang w:val="en-GB"/>
              </w:rPr>
              <w:t> </w:t>
            </w:r>
          </w:p>
        </w:tc>
      </w:tr>
    </w:tbl>
    <w:p w14:paraId="3B68D42C" w14:textId="77777777" w:rsidR="00161ACE" w:rsidRPr="00FE0084" w:rsidRDefault="00161ACE" w:rsidP="00161ACE">
      <w:pPr>
        <w:spacing w:line="360" w:lineRule="auto"/>
        <w:rPr>
          <w:sz w:val="12"/>
          <w:szCs w:val="10"/>
          <w:lang w:val="en-GB"/>
        </w:rPr>
      </w:pPr>
    </w:p>
    <w:p w14:paraId="3FA063B1" w14:textId="77777777" w:rsidR="00161ACE" w:rsidRPr="00FE0084" w:rsidRDefault="00161ACE" w:rsidP="00161ACE">
      <w:pPr>
        <w:spacing w:line="360" w:lineRule="auto"/>
        <w:rPr>
          <w:sz w:val="22"/>
          <w:szCs w:val="22"/>
          <w:lang w:val="en-GB"/>
        </w:rPr>
      </w:pPr>
      <w:r w:rsidRPr="00FE0084">
        <w:rPr>
          <w:sz w:val="22"/>
          <w:szCs w:val="22"/>
          <w:lang w:val="en-GB"/>
        </w:rPr>
        <w:t>Full name of authority representative ____________________</w:t>
      </w:r>
      <w:r w:rsidRPr="00FE0084">
        <w:rPr>
          <w:sz w:val="22"/>
          <w:szCs w:val="22"/>
          <w:lang w:val="en-GB"/>
        </w:rPr>
        <w:tab/>
        <w:t xml:space="preserve">   Full name of MSF or client’s </w:t>
      </w:r>
      <w:proofErr w:type="spellStart"/>
      <w:r w:rsidRPr="00FE0084">
        <w:rPr>
          <w:sz w:val="22"/>
          <w:szCs w:val="22"/>
          <w:lang w:val="en-GB"/>
        </w:rPr>
        <w:t>representativE</w:t>
      </w:r>
      <w:proofErr w:type="spellEnd"/>
      <w:r w:rsidRPr="00FE0084">
        <w:rPr>
          <w:sz w:val="22"/>
          <w:szCs w:val="22"/>
          <w:lang w:val="en-GB"/>
        </w:rPr>
        <w:t>__________________________</w:t>
      </w:r>
    </w:p>
    <w:p w14:paraId="071D50A0" w14:textId="77777777" w:rsidR="00161ACE" w:rsidRPr="00FE0084" w:rsidRDefault="00161ACE" w:rsidP="00161ACE">
      <w:pPr>
        <w:spacing w:line="360" w:lineRule="auto"/>
        <w:rPr>
          <w:sz w:val="22"/>
          <w:szCs w:val="22"/>
          <w:lang w:val="en-GB"/>
        </w:rPr>
      </w:pPr>
      <w:r w:rsidRPr="00FE0084">
        <w:rPr>
          <w:sz w:val="22"/>
          <w:szCs w:val="22"/>
          <w:lang w:val="en-GB"/>
        </w:rPr>
        <w:t>Function</w:t>
      </w:r>
      <w:r w:rsidRPr="00FE0084">
        <w:rPr>
          <w:sz w:val="22"/>
          <w:szCs w:val="22"/>
          <w:lang w:val="en-GB"/>
        </w:rPr>
        <w:tab/>
        <w:t>: ______________________________________</w:t>
      </w:r>
      <w:r w:rsidRPr="00FE0084">
        <w:rPr>
          <w:sz w:val="22"/>
          <w:szCs w:val="22"/>
          <w:lang w:val="en-GB"/>
        </w:rPr>
        <w:tab/>
        <w:t xml:space="preserve">   Function      : ____________________________________________________</w:t>
      </w:r>
    </w:p>
    <w:p w14:paraId="0AAABD01" w14:textId="77777777" w:rsidR="00161ACE" w:rsidRPr="00FE0084" w:rsidRDefault="00161ACE" w:rsidP="00161ACE">
      <w:pPr>
        <w:spacing w:line="360" w:lineRule="auto"/>
        <w:rPr>
          <w:sz w:val="22"/>
          <w:szCs w:val="22"/>
          <w:lang w:val="en-GB"/>
        </w:rPr>
      </w:pPr>
      <w:r w:rsidRPr="00FE0084">
        <w:rPr>
          <w:sz w:val="22"/>
          <w:szCs w:val="22"/>
          <w:lang w:val="en-GB"/>
        </w:rPr>
        <w:t>Co./Authority</w:t>
      </w:r>
      <w:r w:rsidRPr="00FE0084">
        <w:rPr>
          <w:sz w:val="22"/>
          <w:szCs w:val="22"/>
          <w:lang w:val="en-GB"/>
        </w:rPr>
        <w:tab/>
        <w:t>: ______________________________________</w:t>
      </w:r>
      <w:r w:rsidRPr="00FE0084">
        <w:rPr>
          <w:sz w:val="22"/>
          <w:szCs w:val="22"/>
          <w:lang w:val="en-GB"/>
        </w:rPr>
        <w:tab/>
        <w:t xml:space="preserve">   Organisation/Project: _____________________________________________</w:t>
      </w:r>
    </w:p>
    <w:p w14:paraId="53218FA7" w14:textId="77777777" w:rsidR="00161ACE" w:rsidRPr="00FE0084" w:rsidRDefault="00161ACE" w:rsidP="00161ACE">
      <w:pPr>
        <w:spacing w:line="360" w:lineRule="auto"/>
        <w:rPr>
          <w:sz w:val="22"/>
          <w:szCs w:val="22"/>
          <w:lang w:val="en-GB"/>
        </w:rPr>
      </w:pPr>
      <w:r w:rsidRPr="00FE0084">
        <w:rPr>
          <w:sz w:val="22"/>
          <w:szCs w:val="22"/>
          <w:lang w:val="en-GB"/>
        </w:rPr>
        <w:t>Date</w:t>
      </w:r>
      <w:r w:rsidRPr="00FE0084">
        <w:rPr>
          <w:sz w:val="22"/>
          <w:szCs w:val="22"/>
          <w:lang w:val="en-GB"/>
        </w:rPr>
        <w:tab/>
      </w:r>
      <w:r w:rsidRPr="00FE0084">
        <w:rPr>
          <w:sz w:val="22"/>
          <w:szCs w:val="22"/>
          <w:lang w:val="en-GB"/>
        </w:rPr>
        <w:tab/>
        <w:t>: ______________________________________           Date</w:t>
      </w:r>
      <w:r w:rsidRPr="00FE0084">
        <w:rPr>
          <w:sz w:val="22"/>
          <w:szCs w:val="22"/>
          <w:lang w:val="en-GB"/>
        </w:rPr>
        <w:tab/>
        <w:t xml:space="preserve">        : _______________________________________________</w:t>
      </w:r>
    </w:p>
    <w:p w14:paraId="4990CDAA" w14:textId="77777777" w:rsidR="00161ACE" w:rsidRPr="00FE0084" w:rsidRDefault="00161ACE" w:rsidP="00161ACE">
      <w:pPr>
        <w:spacing w:line="360" w:lineRule="auto"/>
        <w:rPr>
          <w:sz w:val="22"/>
          <w:szCs w:val="22"/>
          <w:lang w:val="en-GB"/>
        </w:rPr>
        <w:sectPr w:rsidR="00161ACE" w:rsidRPr="00FE0084" w:rsidSect="008C20AB">
          <w:footerReference w:type="default" r:id="rId13"/>
          <w:footnotePr>
            <w:pos w:val="beneathText"/>
            <w:numRestart w:val="eachPage"/>
          </w:footnotePr>
          <w:endnotePr>
            <w:numFmt w:val="decimal"/>
          </w:endnotePr>
          <w:pgSz w:w="16837" w:h="11905" w:orient="landscape"/>
          <w:pgMar w:top="1276" w:right="1418" w:bottom="851" w:left="1418" w:header="720" w:footer="709" w:gutter="0"/>
          <w:cols w:space="720"/>
          <w:docGrid w:linePitch="360"/>
        </w:sectPr>
      </w:pPr>
      <w:proofErr w:type="gramStart"/>
      <w:r w:rsidRPr="00FE0084">
        <w:rPr>
          <w:b/>
          <w:sz w:val="22"/>
          <w:szCs w:val="22"/>
          <w:lang w:val="en-GB"/>
        </w:rPr>
        <w:t>Stamp  +</w:t>
      </w:r>
      <w:proofErr w:type="gramEnd"/>
      <w:r w:rsidRPr="00FE0084">
        <w:rPr>
          <w:b/>
          <w:sz w:val="22"/>
          <w:szCs w:val="22"/>
          <w:lang w:val="en-GB"/>
        </w:rPr>
        <w:t xml:space="preserve"> Signature                                                                                    Stamp  + Signature</w:t>
      </w:r>
    </w:p>
    <w:p w14:paraId="532EBDFC" w14:textId="72243F88" w:rsidR="00161ACE" w:rsidRPr="002D48D8" w:rsidRDefault="00AF227E" w:rsidP="00161ACE">
      <w:pPr>
        <w:spacing w:line="360" w:lineRule="auto"/>
        <w:rPr>
          <w:sz w:val="20"/>
          <w:szCs w:val="22"/>
          <w:lang w:val="en-GB"/>
        </w:rPr>
      </w:pPr>
      <w:r w:rsidRPr="002D48D8">
        <w:rPr>
          <w:noProof/>
          <w:sz w:val="22"/>
        </w:rPr>
        <w:lastRenderedPageBreak/>
        <w:drawing>
          <wp:anchor distT="0" distB="0" distL="114300" distR="114300" simplePos="0" relativeHeight="251660288" behindDoc="0" locked="0" layoutInCell="1" allowOverlap="1" wp14:anchorId="652BF2C5" wp14:editId="286D4CDA">
            <wp:simplePos x="0" y="0"/>
            <wp:positionH relativeFrom="column">
              <wp:posOffset>3144032</wp:posOffset>
            </wp:positionH>
            <wp:positionV relativeFrom="paragraph">
              <wp:posOffset>-761023</wp:posOffset>
            </wp:positionV>
            <wp:extent cx="1611630" cy="95319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57696" cy="980441"/>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CE" w:rsidRPr="002D48D8">
        <w:rPr>
          <w:sz w:val="20"/>
          <w:szCs w:val="22"/>
          <w:lang w:val="en-GB"/>
        </w:rPr>
        <w:tab/>
      </w:r>
      <w:r w:rsidR="00161ACE" w:rsidRPr="00137032">
        <w:rPr>
          <w:sz w:val="22"/>
          <w:szCs w:val="22"/>
          <w:lang w:val="en-GB"/>
        </w:rPr>
        <w:tab/>
      </w:r>
      <w:r w:rsidR="00161ACE" w:rsidRPr="00137032">
        <w:rPr>
          <w:sz w:val="22"/>
          <w:szCs w:val="22"/>
          <w:lang w:val="en-GB"/>
        </w:rPr>
        <w:tab/>
      </w:r>
      <w:r w:rsidR="00161ACE" w:rsidRPr="00137032">
        <w:rPr>
          <w:sz w:val="22"/>
          <w:szCs w:val="22"/>
          <w:lang w:val="en-GB"/>
        </w:rPr>
        <w:tab/>
      </w:r>
      <w:r w:rsidR="00161ACE" w:rsidRPr="00137032">
        <w:rPr>
          <w:sz w:val="22"/>
          <w:szCs w:val="22"/>
          <w:lang w:val="en-GB"/>
        </w:rPr>
        <w:tab/>
      </w:r>
      <w:r w:rsidR="00161ACE" w:rsidRPr="002D48D8">
        <w:rPr>
          <w:sz w:val="20"/>
          <w:szCs w:val="22"/>
          <w:lang w:val="en-GB"/>
        </w:rPr>
        <w:tab/>
      </w:r>
      <w:r w:rsidR="00161ACE" w:rsidRPr="002D48D8">
        <w:rPr>
          <w:sz w:val="20"/>
          <w:szCs w:val="22"/>
          <w:lang w:val="en-GB"/>
        </w:rPr>
        <w:tab/>
        <w:t xml:space="preserve">   </w:t>
      </w:r>
      <w:proofErr w:type="gramStart"/>
      <w:r w:rsidR="00161ACE" w:rsidRPr="002D48D8">
        <w:rPr>
          <w:b/>
          <w:sz w:val="20"/>
          <w:szCs w:val="22"/>
          <w:lang w:val="en-GB"/>
        </w:rPr>
        <w:t>Stamp  +</w:t>
      </w:r>
      <w:proofErr w:type="gramEnd"/>
      <w:r w:rsidR="00161ACE" w:rsidRPr="002D48D8">
        <w:rPr>
          <w:b/>
          <w:sz w:val="20"/>
          <w:szCs w:val="22"/>
          <w:lang w:val="en-GB"/>
        </w:rPr>
        <w:t xml:space="preserve">  Signature</w:t>
      </w:r>
      <w:r w:rsidR="00161ACE" w:rsidRPr="002D48D8">
        <w:rPr>
          <w:sz w:val="20"/>
          <w:szCs w:val="22"/>
          <w:lang w:val="en-GB"/>
        </w:rPr>
        <w:tab/>
      </w:r>
    </w:p>
    <w:p w14:paraId="433B5479" w14:textId="2685B2AC" w:rsidR="00161ACE" w:rsidRPr="00294AAA" w:rsidRDefault="00AF227E" w:rsidP="00161ACE">
      <w:pPr>
        <w:pBdr>
          <w:top w:val="single" w:sz="4" w:space="1" w:color="auto"/>
          <w:left w:val="single" w:sz="4" w:space="4" w:color="auto"/>
          <w:bottom w:val="single" w:sz="4" w:space="1" w:color="auto"/>
          <w:right w:val="single" w:sz="4" w:space="4" w:color="auto"/>
        </w:pBdr>
        <w:jc w:val="center"/>
        <w:rPr>
          <w:b/>
          <w:lang w:val="en-GB"/>
        </w:rPr>
      </w:pPr>
      <w:r>
        <w:rPr>
          <w:noProof/>
          <w:sz w:val="22"/>
        </w:rPr>
        <w:t xml:space="preserve"> </w:t>
      </w:r>
      <w:r w:rsidR="00161ACE" w:rsidRPr="002D48D8">
        <w:rPr>
          <w:b/>
          <w:sz w:val="22"/>
          <w:lang w:val="en-GB"/>
        </w:rPr>
        <w:t xml:space="preserve"> </w:t>
      </w:r>
      <w:r w:rsidR="00161ACE" w:rsidRPr="00294AAA">
        <w:rPr>
          <w:b/>
          <w:lang w:val="en-GB"/>
        </w:rPr>
        <w:t>CLAIM FORM Section B</w:t>
      </w:r>
    </w:p>
    <w:p w14:paraId="56247D53" w14:textId="77777777" w:rsidR="00161ACE" w:rsidRPr="00294AAA" w:rsidRDefault="00161ACE" w:rsidP="00161ACE">
      <w:pPr>
        <w:ind w:firstLine="708"/>
        <w:rPr>
          <w:lang w:val="en-GB"/>
        </w:rPr>
      </w:pPr>
      <w:r w:rsidRPr="00294AAA">
        <w:rPr>
          <w:b/>
          <w:sz w:val="52"/>
          <w:szCs w:val="52"/>
          <w:bdr w:val="single" w:sz="4" w:space="0" w:color="auto"/>
          <w:lang w:val="en-GB"/>
        </w:rPr>
        <w:t xml:space="preserve">SECTION B </w:t>
      </w:r>
      <w:r w:rsidRPr="00294AAA">
        <w:rPr>
          <w:lang w:val="en-GB"/>
        </w:rPr>
        <w:tab/>
        <w:t>for</w:t>
      </w:r>
      <w:r w:rsidRPr="00294AAA">
        <w:rPr>
          <w:lang w:val="en-GB"/>
        </w:rPr>
        <w:tab/>
      </w:r>
      <w:r w:rsidRPr="00294AAA">
        <w:rPr>
          <w:b/>
          <w:sz w:val="28"/>
          <w:szCs w:val="28"/>
          <w:lang w:val="en-GB"/>
        </w:rPr>
        <w:t>a break down in the cold chain</w:t>
      </w:r>
      <w:r w:rsidRPr="00294AAA">
        <w:rPr>
          <w:lang w:val="en-GB"/>
        </w:rPr>
        <w:t xml:space="preserve"> </w:t>
      </w:r>
      <w:r w:rsidRPr="00294AAA">
        <w:rPr>
          <w:sz w:val="22"/>
          <w:szCs w:val="22"/>
          <w:lang w:val="en-GB"/>
        </w:rPr>
        <w:t xml:space="preserve">(or other </w:t>
      </w:r>
      <w:r w:rsidRPr="00294AAA">
        <w:rPr>
          <w:color w:val="000000"/>
          <w:kern w:val="24"/>
          <w:sz w:val="22"/>
          <w:szCs w:val="22"/>
          <w:lang w:val="en-US"/>
        </w:rPr>
        <w:t>temperature-controlled transportation)</w:t>
      </w:r>
    </w:p>
    <w:p w14:paraId="50E8AB0C" w14:textId="77777777" w:rsidR="00161ACE" w:rsidRPr="00294AAA" w:rsidRDefault="00161ACE" w:rsidP="00161ACE">
      <w:pPr>
        <w:autoSpaceDE w:val="0"/>
        <w:autoSpaceDN w:val="0"/>
        <w:adjustRightInd w:val="0"/>
        <w:jc w:val="center"/>
        <w:rPr>
          <w:b/>
          <w:color w:val="FF0000"/>
          <w:u w:val="single"/>
          <w:lang w:val="en-GB"/>
        </w:rPr>
      </w:pPr>
      <w:r w:rsidRPr="00294AAA">
        <w:rPr>
          <w:b/>
          <w:u w:val="single"/>
          <w:lang w:val="en-GB"/>
        </w:rPr>
        <w:t xml:space="preserve">This form should always be submitted with data extracted from the temperature monitoring devices </w:t>
      </w:r>
      <w:r w:rsidRPr="00294AAA">
        <w:rPr>
          <w:b/>
          <w:lang w:val="en-GB"/>
        </w:rPr>
        <w:t xml:space="preserve">(Log Tag’s original </w:t>
      </w:r>
      <w:proofErr w:type="gramStart"/>
      <w:r w:rsidRPr="00294AAA">
        <w:rPr>
          <w:b/>
          <w:lang w:val="en-GB"/>
        </w:rPr>
        <w:t>format,  3M</w:t>
      </w:r>
      <w:proofErr w:type="gramEnd"/>
      <w:r w:rsidRPr="00294AAA">
        <w:rPr>
          <w:b/>
          <w:lang w:val="en-GB"/>
        </w:rPr>
        <w:t xml:space="preserve"> card and </w:t>
      </w:r>
      <w:proofErr w:type="spellStart"/>
      <w:r w:rsidRPr="00294AAA">
        <w:rPr>
          <w:b/>
          <w:lang w:val="en-GB"/>
        </w:rPr>
        <w:t>FreezeTag</w:t>
      </w:r>
      <w:proofErr w:type="spellEnd"/>
      <w:r w:rsidRPr="00294AAA">
        <w:rPr>
          <w:b/>
          <w:lang w:val="en-GB"/>
        </w:rPr>
        <w:t xml:space="preserve"> readings</w:t>
      </w:r>
      <w:r w:rsidRPr="00294AAA">
        <w:rPr>
          <w:b/>
          <w:u w:val="single"/>
          <w:lang w:val="en-GB"/>
        </w:rPr>
        <w:t>. Please rename the log tag file with the reference of the relative packing list.</w:t>
      </w:r>
    </w:p>
    <w:p w14:paraId="08F6D9A8" w14:textId="77777777" w:rsidR="00161ACE" w:rsidRPr="00294AAA" w:rsidRDefault="00161ACE" w:rsidP="00161ACE">
      <w:pPr>
        <w:autoSpaceDE w:val="0"/>
        <w:autoSpaceDN w:val="0"/>
        <w:adjustRightInd w:val="0"/>
        <w:jc w:val="center"/>
        <w:rPr>
          <w:b/>
          <w:i/>
          <w:color w:val="FF0000"/>
          <w:sz w:val="14"/>
          <w:szCs w:val="14"/>
          <w:u w:val="single"/>
          <w:lang w:val="en-GB"/>
        </w:rPr>
      </w:pPr>
    </w:p>
    <w:p w14:paraId="0108C3E6" w14:textId="6D8638F7" w:rsidR="00161ACE" w:rsidRPr="00294AAA" w:rsidRDefault="00161ACE" w:rsidP="00161ACE">
      <w:pPr>
        <w:jc w:val="both"/>
        <w:rPr>
          <w:i/>
          <w:sz w:val="22"/>
          <w:szCs w:val="22"/>
          <w:lang w:val="en-GB"/>
        </w:rPr>
      </w:pPr>
      <w:r w:rsidRPr="00294AAA">
        <w:rPr>
          <w:i/>
          <w:sz w:val="22"/>
          <w:szCs w:val="22"/>
          <w:lang w:val="en-GB"/>
        </w:rPr>
        <w:t xml:space="preserve">If a break down in the cold chain is detected at reception of a freight coming from </w:t>
      </w:r>
      <w:r w:rsidR="0053603C">
        <w:rPr>
          <w:i/>
          <w:sz w:val="22"/>
          <w:szCs w:val="22"/>
          <w:lang w:val="en-GB"/>
        </w:rPr>
        <w:t>KSU</w:t>
      </w:r>
      <w:r w:rsidRPr="00294AAA">
        <w:rPr>
          <w:i/>
          <w:sz w:val="22"/>
          <w:szCs w:val="22"/>
          <w:lang w:val="en-GB"/>
        </w:rPr>
        <w:t xml:space="preserve">, send an annexed report giving as many details as possible. We will then advise you accordingly (usage or destruction). If the reception procedures are not followed in the field, the insurance company or </w:t>
      </w:r>
      <w:r w:rsidR="0053603C">
        <w:rPr>
          <w:i/>
          <w:sz w:val="22"/>
          <w:szCs w:val="22"/>
          <w:lang w:val="en-GB"/>
        </w:rPr>
        <w:t xml:space="preserve">KSU </w:t>
      </w:r>
      <w:r w:rsidRPr="00294AAA">
        <w:rPr>
          <w:i/>
          <w:sz w:val="22"/>
          <w:szCs w:val="22"/>
          <w:lang w:val="en-GB"/>
        </w:rPr>
        <w:t xml:space="preserve">could </w:t>
      </w:r>
      <w:r w:rsidRPr="00294AAA">
        <w:rPr>
          <w:b/>
          <w:i/>
          <w:sz w:val="22"/>
          <w:szCs w:val="22"/>
          <w:lang w:val="en-GB"/>
        </w:rPr>
        <w:t>refuse</w:t>
      </w:r>
      <w:r w:rsidRPr="00294AAA">
        <w:rPr>
          <w:i/>
          <w:sz w:val="22"/>
          <w:szCs w:val="22"/>
          <w:lang w:val="en-GB"/>
        </w:rPr>
        <w:t xml:space="preserve"> to cover the damage.</w:t>
      </w:r>
    </w:p>
    <w:p w14:paraId="484FF511" w14:textId="77777777" w:rsidR="00161ACE" w:rsidRPr="00161ACE" w:rsidRDefault="00161ACE" w:rsidP="00161ACE">
      <w:pPr>
        <w:spacing w:before="120"/>
        <w:rPr>
          <w:sz w:val="22"/>
          <w:szCs w:val="22"/>
          <w:lang w:val="en-US"/>
        </w:rPr>
      </w:pPr>
      <w:r w:rsidRPr="00294AAA">
        <w:rPr>
          <w:sz w:val="22"/>
          <w:szCs w:val="22"/>
          <w:lang w:val="en-US"/>
        </w:rPr>
        <w:t xml:space="preserve">Please indicate:   - Date and time of the </w:t>
      </w:r>
      <w:r w:rsidRPr="00294AAA">
        <w:rPr>
          <w:b/>
          <w:sz w:val="22"/>
          <w:szCs w:val="22"/>
          <w:lang w:val="en-US"/>
        </w:rPr>
        <w:t>arrival at the airport</w:t>
      </w:r>
      <w:r w:rsidRPr="00294AAA">
        <w:rPr>
          <w:sz w:val="22"/>
          <w:szCs w:val="22"/>
          <w:lang w:val="en-US"/>
        </w:rPr>
        <w:t xml:space="preserve">:     date     </w:t>
      </w:r>
      <w:proofErr w:type="gramStart"/>
      <w:r w:rsidRPr="00294AAA">
        <w:rPr>
          <w:sz w:val="22"/>
          <w:szCs w:val="22"/>
          <w:lang w:val="en-US"/>
        </w:rPr>
        <w:t>…./</w:t>
      </w:r>
      <w:proofErr w:type="gramEnd"/>
      <w:r w:rsidRPr="00294AAA">
        <w:rPr>
          <w:sz w:val="22"/>
          <w:szCs w:val="22"/>
          <w:lang w:val="en-US"/>
        </w:rPr>
        <w:t xml:space="preserve">…../….      </w:t>
      </w:r>
      <w:proofErr w:type="gramStart"/>
      <w:r w:rsidRPr="00161ACE">
        <w:rPr>
          <w:sz w:val="22"/>
          <w:szCs w:val="22"/>
          <w:lang w:val="en-US"/>
        </w:rPr>
        <w:t>time   :…</w:t>
      </w:r>
      <w:proofErr w:type="gramEnd"/>
      <w:r w:rsidRPr="00161ACE">
        <w:rPr>
          <w:sz w:val="22"/>
          <w:szCs w:val="22"/>
          <w:lang w:val="en-US"/>
        </w:rPr>
        <w:t xml:space="preserve"> : ….</w:t>
      </w:r>
    </w:p>
    <w:p w14:paraId="3E7974F4" w14:textId="77777777" w:rsidR="00161ACE" w:rsidRPr="00294AAA" w:rsidRDefault="00161ACE" w:rsidP="00161ACE">
      <w:pPr>
        <w:spacing w:before="120"/>
        <w:rPr>
          <w:sz w:val="22"/>
          <w:szCs w:val="22"/>
          <w:lang w:val="en-US"/>
        </w:rPr>
      </w:pPr>
      <w:r w:rsidRPr="00161ACE">
        <w:rPr>
          <w:sz w:val="22"/>
          <w:szCs w:val="22"/>
          <w:lang w:val="en-US"/>
        </w:rPr>
        <w:tab/>
      </w:r>
      <w:r w:rsidRPr="00161ACE">
        <w:rPr>
          <w:sz w:val="22"/>
          <w:szCs w:val="22"/>
          <w:lang w:val="en-US"/>
        </w:rPr>
        <w:tab/>
        <w:t xml:space="preserve">    </w:t>
      </w:r>
      <w:r w:rsidRPr="00294AAA">
        <w:rPr>
          <w:sz w:val="22"/>
          <w:szCs w:val="22"/>
          <w:lang w:val="en-US"/>
        </w:rPr>
        <w:t xml:space="preserve">- When the products were </w:t>
      </w:r>
      <w:r w:rsidRPr="00294AAA">
        <w:rPr>
          <w:b/>
          <w:sz w:val="22"/>
          <w:szCs w:val="22"/>
          <w:lang w:val="en-US"/>
        </w:rPr>
        <w:t>received by the mission</w:t>
      </w:r>
      <w:r w:rsidRPr="00294AAA">
        <w:rPr>
          <w:sz w:val="22"/>
          <w:szCs w:val="22"/>
          <w:lang w:val="en-US"/>
        </w:rPr>
        <w:t xml:space="preserve"> (or client):        date    </w:t>
      </w:r>
      <w:proofErr w:type="gramStart"/>
      <w:r w:rsidRPr="00294AAA">
        <w:rPr>
          <w:sz w:val="22"/>
          <w:szCs w:val="22"/>
          <w:lang w:val="en-US"/>
        </w:rPr>
        <w:t>…./</w:t>
      </w:r>
      <w:proofErr w:type="gramEnd"/>
      <w:r w:rsidRPr="00294AAA">
        <w:rPr>
          <w:sz w:val="22"/>
          <w:szCs w:val="22"/>
          <w:lang w:val="en-US"/>
        </w:rPr>
        <w:t>…../….         time</w:t>
      </w:r>
      <w:proofErr w:type="gramStart"/>
      <w:r w:rsidRPr="00294AAA">
        <w:rPr>
          <w:sz w:val="22"/>
          <w:szCs w:val="22"/>
          <w:lang w:val="en-US"/>
        </w:rPr>
        <w:t xml:space="preserve"> :…</w:t>
      </w:r>
      <w:proofErr w:type="gramEnd"/>
      <w:r w:rsidRPr="00294AAA">
        <w:rPr>
          <w:sz w:val="22"/>
          <w:szCs w:val="22"/>
          <w:lang w:val="en-US"/>
        </w:rPr>
        <w:t xml:space="preserve"> : ….</w:t>
      </w:r>
    </w:p>
    <w:p w14:paraId="54888989" w14:textId="77777777" w:rsidR="00161ACE" w:rsidRPr="00294AAA" w:rsidRDefault="00161ACE" w:rsidP="00161ACE">
      <w:pPr>
        <w:spacing w:before="120"/>
        <w:rPr>
          <w:sz w:val="22"/>
          <w:szCs w:val="22"/>
          <w:lang w:val="en-US"/>
        </w:rPr>
      </w:pPr>
      <w:r w:rsidRPr="00294AAA">
        <w:rPr>
          <w:sz w:val="22"/>
          <w:szCs w:val="22"/>
          <w:lang w:val="en-US"/>
        </w:rPr>
        <w:t xml:space="preserve"> </w:t>
      </w:r>
      <w:r w:rsidRPr="00294AAA">
        <w:rPr>
          <w:sz w:val="22"/>
          <w:szCs w:val="22"/>
          <w:lang w:val="en-US"/>
        </w:rPr>
        <w:tab/>
      </w:r>
      <w:r w:rsidRPr="00294AAA">
        <w:rPr>
          <w:sz w:val="22"/>
          <w:szCs w:val="22"/>
          <w:lang w:val="en-US"/>
        </w:rPr>
        <w:tab/>
        <w:t xml:space="preserve">    - When the products were </w:t>
      </w:r>
      <w:r w:rsidRPr="00294AAA">
        <w:rPr>
          <w:b/>
          <w:sz w:val="22"/>
          <w:szCs w:val="22"/>
          <w:lang w:val="en-US"/>
        </w:rPr>
        <w:t xml:space="preserve">transferred </w:t>
      </w:r>
      <w:r w:rsidRPr="00294AAA">
        <w:rPr>
          <w:sz w:val="22"/>
          <w:szCs w:val="22"/>
          <w:lang w:val="en-US"/>
        </w:rPr>
        <w:t xml:space="preserve">to the mission’s (or client’s) cold </w:t>
      </w:r>
      <w:proofErr w:type="gramStart"/>
      <w:r w:rsidRPr="00294AAA">
        <w:rPr>
          <w:sz w:val="22"/>
          <w:szCs w:val="22"/>
          <w:lang w:val="en-US"/>
        </w:rPr>
        <w:t>room :</w:t>
      </w:r>
      <w:proofErr w:type="gramEnd"/>
      <w:r w:rsidRPr="00294AAA">
        <w:rPr>
          <w:sz w:val="22"/>
          <w:szCs w:val="22"/>
          <w:lang w:val="en-US"/>
        </w:rPr>
        <w:t xml:space="preserve">     date  …./…../….                  time</w:t>
      </w:r>
      <w:proofErr w:type="gramStart"/>
      <w:r w:rsidRPr="00294AAA">
        <w:rPr>
          <w:sz w:val="22"/>
          <w:szCs w:val="22"/>
          <w:lang w:val="en-US"/>
        </w:rPr>
        <w:t xml:space="preserve"> :…</w:t>
      </w:r>
      <w:proofErr w:type="gramEnd"/>
      <w:r w:rsidRPr="00294AAA">
        <w:rPr>
          <w:sz w:val="22"/>
          <w:szCs w:val="22"/>
          <w:lang w:val="en-US"/>
        </w:rPr>
        <w:t xml:space="preserve"> : ….</w:t>
      </w:r>
    </w:p>
    <w:p w14:paraId="15111EE5" w14:textId="77777777" w:rsidR="00161ACE" w:rsidRPr="00294AAA" w:rsidRDefault="00161ACE" w:rsidP="00161ACE">
      <w:pPr>
        <w:rPr>
          <w:color w:val="FF0000"/>
          <w:sz w:val="10"/>
          <w:szCs w:val="10"/>
          <w:lang w:val="en-GB"/>
        </w:rPr>
      </w:pPr>
    </w:p>
    <w:p w14:paraId="4CDAEDAA" w14:textId="77777777" w:rsidR="00161ACE" w:rsidRPr="00294AAA" w:rsidRDefault="00161ACE" w:rsidP="00161ACE">
      <w:pPr>
        <w:ind w:right="-316"/>
        <w:rPr>
          <w:sz w:val="22"/>
          <w:szCs w:val="22"/>
          <w:lang w:val="en-GB"/>
        </w:rPr>
      </w:pPr>
      <w:r w:rsidRPr="00294AAA">
        <w:rPr>
          <w:sz w:val="22"/>
          <w:szCs w:val="22"/>
          <w:lang w:val="en-GB"/>
        </w:rPr>
        <w:t>The person who observed the facts: Family name________________________  First name____________________  Organisation_________________________</w:t>
      </w:r>
    </w:p>
    <w:p w14:paraId="05DC6EA0" w14:textId="77777777" w:rsidR="00161ACE" w:rsidRPr="00294AAA" w:rsidRDefault="00161ACE" w:rsidP="00161ACE">
      <w:pPr>
        <w:rPr>
          <w:sz w:val="10"/>
          <w:szCs w:val="10"/>
          <w:lang w:val="en-GB"/>
        </w:rPr>
      </w:pPr>
    </w:p>
    <w:tbl>
      <w:tblPr>
        <w:tblW w:w="14556" w:type="dxa"/>
        <w:tblCellMar>
          <w:left w:w="70" w:type="dxa"/>
          <w:right w:w="70" w:type="dxa"/>
        </w:tblCellMar>
        <w:tblLook w:val="0000" w:firstRow="0" w:lastRow="0" w:firstColumn="0" w:lastColumn="0" w:noHBand="0" w:noVBand="0"/>
      </w:tblPr>
      <w:tblGrid>
        <w:gridCol w:w="1771"/>
        <w:gridCol w:w="1701"/>
        <w:gridCol w:w="1560"/>
        <w:gridCol w:w="1701"/>
        <w:gridCol w:w="1417"/>
        <w:gridCol w:w="1559"/>
        <w:gridCol w:w="4847"/>
      </w:tblGrid>
      <w:tr w:rsidR="00161ACE" w:rsidRPr="00294AAA" w14:paraId="21216340" w14:textId="77777777" w:rsidTr="008C20AB">
        <w:trPr>
          <w:trHeight w:val="776"/>
        </w:trPr>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748C97C2" w14:textId="77777777" w:rsidR="00161ACE" w:rsidRPr="00294AAA" w:rsidRDefault="00161ACE" w:rsidP="008C20AB">
            <w:pPr>
              <w:jc w:val="center"/>
              <w:rPr>
                <w:szCs w:val="22"/>
                <w:lang w:val="en-GB"/>
              </w:rPr>
            </w:pPr>
            <w:r w:rsidRPr="00294AAA">
              <w:rPr>
                <w:szCs w:val="22"/>
                <w:lang w:val="en-GB"/>
              </w:rPr>
              <w:t>Packing</w:t>
            </w:r>
          </w:p>
          <w:p w14:paraId="50A6F10D" w14:textId="77777777" w:rsidR="00161ACE" w:rsidRPr="00294AAA" w:rsidRDefault="00161ACE" w:rsidP="008C20AB">
            <w:pPr>
              <w:jc w:val="center"/>
              <w:rPr>
                <w:szCs w:val="22"/>
                <w:lang w:val="en-GB"/>
              </w:rPr>
            </w:pPr>
            <w:r w:rsidRPr="00294AAA">
              <w:rPr>
                <w:szCs w:val="22"/>
                <w:lang w:val="en-GB"/>
              </w:rPr>
              <w:t>Number</w:t>
            </w:r>
          </w:p>
          <w:p w14:paraId="2F7A5810" w14:textId="77777777" w:rsidR="00161ACE" w:rsidRPr="00294AAA" w:rsidRDefault="00161ACE" w:rsidP="008C20AB">
            <w:pPr>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913D93" w14:textId="77777777" w:rsidR="00161ACE" w:rsidRPr="00294AAA" w:rsidRDefault="00161ACE" w:rsidP="008C20AB">
            <w:pPr>
              <w:jc w:val="center"/>
              <w:rPr>
                <w:sz w:val="22"/>
                <w:szCs w:val="22"/>
                <w:lang w:val="en-GB"/>
              </w:rPr>
            </w:pPr>
            <w:r w:rsidRPr="00294AAA">
              <w:rPr>
                <w:sz w:val="22"/>
                <w:szCs w:val="22"/>
                <w:lang w:val="en-GB"/>
              </w:rPr>
              <w:t>Article</w:t>
            </w:r>
          </w:p>
          <w:p w14:paraId="75F3E91F" w14:textId="77777777" w:rsidR="00161ACE" w:rsidRPr="00294AAA" w:rsidRDefault="00161ACE" w:rsidP="008C20AB">
            <w:pPr>
              <w:jc w:val="center"/>
              <w:rPr>
                <w:sz w:val="22"/>
                <w:szCs w:val="22"/>
                <w:lang w:val="en-GB"/>
              </w:rPr>
            </w:pPr>
            <w:r w:rsidRPr="00294AAA">
              <w:rPr>
                <w:sz w:val="22"/>
                <w:szCs w:val="22"/>
                <w:lang w:val="en-GB"/>
              </w:rPr>
              <w:t>Code</w:t>
            </w:r>
          </w:p>
          <w:p w14:paraId="2943375C" w14:textId="77777777" w:rsidR="00161ACE" w:rsidRPr="00294AAA" w:rsidRDefault="00161ACE" w:rsidP="008C20AB">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2AF89E2" w14:textId="77777777" w:rsidR="00161ACE" w:rsidRPr="00294AAA" w:rsidRDefault="00161ACE" w:rsidP="008C20AB">
            <w:pPr>
              <w:jc w:val="center"/>
              <w:rPr>
                <w:sz w:val="22"/>
                <w:szCs w:val="22"/>
                <w:lang w:val="en-GB"/>
              </w:rPr>
            </w:pPr>
            <w:r w:rsidRPr="00294AAA">
              <w:rPr>
                <w:sz w:val="22"/>
                <w:szCs w:val="22"/>
                <w:lang w:val="en-GB"/>
              </w:rPr>
              <w:t>Batch N°</w:t>
            </w:r>
          </w:p>
          <w:p w14:paraId="7349652F" w14:textId="77777777" w:rsidR="00161ACE" w:rsidRPr="00294AAA" w:rsidRDefault="00161ACE" w:rsidP="008C20AB">
            <w:pPr>
              <w:jc w:val="center"/>
              <w:rPr>
                <w:sz w:val="22"/>
                <w:szCs w:val="22"/>
                <w:lang w:val="en-GB"/>
              </w:rPr>
            </w:pPr>
          </w:p>
          <w:p w14:paraId="61BBC438" w14:textId="77777777" w:rsidR="00161ACE" w:rsidRPr="00294AAA" w:rsidRDefault="00161ACE" w:rsidP="008C20A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6373D4" w14:textId="77777777" w:rsidR="00161ACE" w:rsidRPr="00294AAA" w:rsidRDefault="00161ACE" w:rsidP="008C20AB">
            <w:pPr>
              <w:jc w:val="center"/>
              <w:rPr>
                <w:sz w:val="22"/>
                <w:szCs w:val="22"/>
                <w:lang w:val="en-GB"/>
              </w:rPr>
            </w:pPr>
            <w:r w:rsidRPr="00294AAA">
              <w:rPr>
                <w:sz w:val="22"/>
                <w:szCs w:val="22"/>
                <w:lang w:val="en-GB"/>
              </w:rPr>
              <w:t>Blue zone of 3M card up to</w:t>
            </w:r>
          </w:p>
          <w:p w14:paraId="315F83E7" w14:textId="77777777" w:rsidR="00161ACE" w:rsidRPr="00294AAA" w:rsidRDefault="00161ACE" w:rsidP="008C20AB">
            <w:pPr>
              <w:jc w:val="center"/>
              <w:rPr>
                <w:sz w:val="22"/>
                <w:szCs w:val="22"/>
              </w:rPr>
            </w:pPr>
            <w:r w:rsidRPr="00294AAA">
              <w:rPr>
                <w:sz w:val="22"/>
                <w:szCs w:val="22"/>
                <w:lang w:val="en-GB"/>
              </w:rPr>
              <w:t>(</w:t>
            </w:r>
            <w:proofErr w:type="gramStart"/>
            <w:r w:rsidRPr="00294AAA">
              <w:rPr>
                <w:sz w:val="22"/>
                <w:szCs w:val="22"/>
                <w:lang w:val="en-GB"/>
              </w:rPr>
              <w:t>A,B</w:t>
            </w:r>
            <w:proofErr w:type="gramEnd"/>
            <w:r w:rsidRPr="00294AAA">
              <w:rPr>
                <w:sz w:val="22"/>
                <w:szCs w:val="22"/>
                <w:lang w:val="en-GB"/>
              </w:rPr>
              <w:t>,C,D)</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54005F" w14:textId="77777777" w:rsidR="00161ACE" w:rsidRPr="00294AAA" w:rsidRDefault="00161ACE" w:rsidP="008C20AB">
            <w:pPr>
              <w:jc w:val="center"/>
              <w:rPr>
                <w:sz w:val="22"/>
                <w:szCs w:val="22"/>
                <w:lang w:val="en-GB"/>
              </w:rPr>
            </w:pPr>
            <w:r w:rsidRPr="00294AAA">
              <w:rPr>
                <w:sz w:val="22"/>
                <w:szCs w:val="22"/>
                <w:lang w:val="en-GB"/>
              </w:rPr>
              <w:t xml:space="preserve">State of </w:t>
            </w:r>
            <w:proofErr w:type="spellStart"/>
            <w:r w:rsidRPr="00294AAA">
              <w:rPr>
                <w:sz w:val="22"/>
                <w:szCs w:val="22"/>
                <w:lang w:val="en-GB"/>
              </w:rPr>
              <w:t>FreezeTag</w:t>
            </w:r>
            <w:proofErr w:type="spellEnd"/>
          </w:p>
          <w:p w14:paraId="099F12FC" w14:textId="77777777" w:rsidR="00161ACE" w:rsidRPr="00294AAA" w:rsidRDefault="00161ACE" w:rsidP="008C20AB">
            <w:pPr>
              <w:jc w:val="center"/>
              <w:rPr>
                <w:sz w:val="22"/>
                <w:szCs w:val="22"/>
                <w:lang w:val="en-GB"/>
              </w:rPr>
            </w:pPr>
            <w:r w:rsidRPr="00294AAA">
              <w:rPr>
                <w:sz w:val="22"/>
                <w:szCs w:val="22"/>
                <w:lang w:val="en-GB"/>
              </w:rPr>
              <w:t>(X or V)</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6A7F230" w14:textId="77777777" w:rsidR="00161ACE" w:rsidRPr="00294AAA" w:rsidRDefault="00161ACE" w:rsidP="008C20AB">
            <w:pPr>
              <w:jc w:val="center"/>
              <w:rPr>
                <w:sz w:val="22"/>
                <w:szCs w:val="22"/>
                <w:lang w:val="en-GB"/>
              </w:rPr>
            </w:pPr>
            <w:r w:rsidRPr="00294AAA">
              <w:rPr>
                <w:sz w:val="22"/>
                <w:szCs w:val="22"/>
                <w:lang w:val="en-GB"/>
              </w:rPr>
              <w:t>Invoice</w:t>
            </w:r>
          </w:p>
          <w:p w14:paraId="6402EE75" w14:textId="77777777" w:rsidR="00161ACE" w:rsidRPr="00294AAA" w:rsidRDefault="00161ACE" w:rsidP="008C20AB">
            <w:pPr>
              <w:jc w:val="center"/>
              <w:rPr>
                <w:sz w:val="22"/>
                <w:szCs w:val="22"/>
                <w:lang w:val="en-GB"/>
              </w:rPr>
            </w:pPr>
            <w:r w:rsidRPr="00294AAA">
              <w:rPr>
                <w:sz w:val="22"/>
                <w:szCs w:val="22"/>
                <w:lang w:val="en-GB"/>
              </w:rPr>
              <w:t>number</w:t>
            </w:r>
          </w:p>
          <w:p w14:paraId="5F82E23B" w14:textId="77777777" w:rsidR="00161ACE" w:rsidRPr="00294AAA" w:rsidRDefault="00161ACE" w:rsidP="008C20AB">
            <w:pPr>
              <w:jc w:val="center"/>
              <w:rPr>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B2DE892" w14:textId="77777777" w:rsidR="00161ACE" w:rsidRPr="00294AAA" w:rsidRDefault="00161ACE" w:rsidP="008C20AB">
            <w:pPr>
              <w:snapToGrid w:val="0"/>
              <w:jc w:val="center"/>
              <w:rPr>
                <w:sz w:val="22"/>
                <w:szCs w:val="22"/>
                <w:lang w:val="en-GB"/>
              </w:rPr>
            </w:pPr>
            <w:r w:rsidRPr="00294AAA">
              <w:rPr>
                <w:sz w:val="22"/>
                <w:szCs w:val="22"/>
                <w:lang w:val="en-GB"/>
              </w:rPr>
              <w:t>Detailed explanation of the problem</w:t>
            </w:r>
          </w:p>
          <w:p w14:paraId="10A19016" w14:textId="0491F5A2" w:rsidR="00161ACE" w:rsidRPr="00294AAA" w:rsidRDefault="00161ACE" w:rsidP="008C20AB">
            <w:pPr>
              <w:jc w:val="center"/>
              <w:rPr>
                <w:sz w:val="22"/>
                <w:szCs w:val="22"/>
              </w:rPr>
            </w:pPr>
          </w:p>
        </w:tc>
      </w:tr>
      <w:tr w:rsidR="00161ACE" w:rsidRPr="00294AAA" w14:paraId="59643FC7" w14:textId="77777777" w:rsidTr="008C20AB">
        <w:trPr>
          <w:trHeight w:val="37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95E20" w14:textId="77777777" w:rsidR="00161ACE" w:rsidRPr="00294AAA" w:rsidRDefault="00161ACE" w:rsidP="008C20AB">
            <w:pPr>
              <w:rPr>
                <w:rFonts w:ascii="Arial" w:hAnsi="Arial" w:cs="Arial"/>
                <w:sz w:val="22"/>
                <w:szCs w:val="22"/>
              </w:rPr>
            </w:pPr>
          </w:p>
          <w:p w14:paraId="4BCCBD3A" w14:textId="77777777" w:rsidR="00161ACE" w:rsidRPr="00294AAA" w:rsidRDefault="00161ACE" w:rsidP="008C20AB">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43E7A" w14:textId="77777777" w:rsidR="00161ACE" w:rsidRPr="00294AAA" w:rsidRDefault="00161ACE" w:rsidP="008C20AB">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D9115"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93A667" w14:textId="77777777" w:rsidR="00161ACE" w:rsidRPr="00294AAA" w:rsidRDefault="00161ACE" w:rsidP="008C20AB">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373BE" w14:textId="77777777" w:rsidR="00161ACE" w:rsidRPr="00294AAA" w:rsidRDefault="00161ACE" w:rsidP="008C20AB">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0DF3" w14:textId="77777777" w:rsidR="00161ACE" w:rsidRPr="00294AAA" w:rsidRDefault="00161ACE" w:rsidP="008C20AB">
            <w:pPr>
              <w:jc w:val="center"/>
              <w:rPr>
                <w:rFonts w:ascii="Arial" w:hAnsi="Arial" w:cs="Arial"/>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bottom"/>
          </w:tcPr>
          <w:p w14:paraId="278FF986" w14:textId="77777777" w:rsidR="00161ACE" w:rsidRPr="00294AAA" w:rsidRDefault="00161ACE" w:rsidP="008C20AB">
            <w:pPr>
              <w:jc w:val="center"/>
              <w:rPr>
                <w:rFonts w:ascii="Arial" w:hAnsi="Arial" w:cs="Arial"/>
                <w:sz w:val="22"/>
                <w:szCs w:val="22"/>
              </w:rPr>
            </w:pPr>
          </w:p>
        </w:tc>
      </w:tr>
      <w:tr w:rsidR="00161ACE" w:rsidRPr="00294AAA" w14:paraId="19072C21" w14:textId="77777777" w:rsidTr="008C20AB">
        <w:trPr>
          <w:trHeight w:val="37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F94AC" w14:textId="77777777" w:rsidR="00161ACE" w:rsidRPr="00294AAA" w:rsidRDefault="00161ACE" w:rsidP="008C20AB">
            <w:pPr>
              <w:jc w:val="center"/>
              <w:rPr>
                <w:rFonts w:ascii="Arial" w:hAnsi="Arial" w:cs="Arial"/>
                <w:sz w:val="22"/>
                <w:szCs w:val="22"/>
              </w:rPr>
            </w:pPr>
          </w:p>
          <w:p w14:paraId="03279375"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A47B" w14:textId="77777777" w:rsidR="00161ACE" w:rsidRPr="00294AAA" w:rsidRDefault="00161ACE" w:rsidP="008C20AB">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2C645"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3D2FC3" w14:textId="77777777" w:rsidR="00161ACE" w:rsidRPr="00294AAA" w:rsidRDefault="00161ACE" w:rsidP="008C20AB">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E3EDB" w14:textId="77777777" w:rsidR="00161ACE" w:rsidRPr="00294AAA" w:rsidRDefault="00161ACE" w:rsidP="008C20AB">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E2A6F" w14:textId="77777777" w:rsidR="00161ACE" w:rsidRPr="00294AAA" w:rsidRDefault="00161ACE" w:rsidP="008C20AB">
            <w:pPr>
              <w:jc w:val="center"/>
              <w:rPr>
                <w:rFonts w:ascii="Arial" w:hAnsi="Arial" w:cs="Arial"/>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bottom"/>
          </w:tcPr>
          <w:p w14:paraId="1DCE93C2" w14:textId="77777777" w:rsidR="00161ACE" w:rsidRPr="00294AAA" w:rsidRDefault="00161ACE" w:rsidP="008C20AB">
            <w:pPr>
              <w:jc w:val="center"/>
              <w:rPr>
                <w:rFonts w:ascii="Arial" w:hAnsi="Arial" w:cs="Arial"/>
                <w:sz w:val="22"/>
                <w:szCs w:val="22"/>
              </w:rPr>
            </w:pPr>
          </w:p>
        </w:tc>
      </w:tr>
      <w:tr w:rsidR="00161ACE" w:rsidRPr="00294AAA" w14:paraId="185D3E89" w14:textId="77777777" w:rsidTr="008C20AB">
        <w:trPr>
          <w:trHeight w:val="37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4BFBC" w14:textId="77777777" w:rsidR="00161ACE" w:rsidRPr="00294AAA" w:rsidRDefault="00161ACE" w:rsidP="008C20AB">
            <w:pPr>
              <w:jc w:val="center"/>
              <w:rPr>
                <w:rFonts w:ascii="Arial" w:hAnsi="Arial" w:cs="Arial"/>
                <w:sz w:val="22"/>
                <w:szCs w:val="22"/>
              </w:rPr>
            </w:pPr>
          </w:p>
          <w:p w14:paraId="59AC6FA7"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44A23" w14:textId="77777777" w:rsidR="00161ACE" w:rsidRPr="00294AAA" w:rsidRDefault="00161ACE" w:rsidP="008C20AB">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CECD8"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76E2ED" w14:textId="77777777" w:rsidR="00161ACE" w:rsidRPr="00294AAA" w:rsidRDefault="00161ACE" w:rsidP="008C20AB">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C6A5F" w14:textId="77777777" w:rsidR="00161ACE" w:rsidRPr="00294AAA" w:rsidRDefault="00161ACE" w:rsidP="008C20AB">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BB44" w14:textId="77777777" w:rsidR="00161ACE" w:rsidRPr="00294AAA" w:rsidRDefault="00161ACE" w:rsidP="008C20AB">
            <w:pPr>
              <w:jc w:val="center"/>
              <w:rPr>
                <w:rFonts w:ascii="Arial" w:hAnsi="Arial" w:cs="Arial"/>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bottom"/>
          </w:tcPr>
          <w:p w14:paraId="5A520A2D" w14:textId="77777777" w:rsidR="00161ACE" w:rsidRPr="00294AAA" w:rsidRDefault="00161ACE" w:rsidP="008C20AB">
            <w:pPr>
              <w:jc w:val="center"/>
              <w:rPr>
                <w:rFonts w:ascii="Arial" w:hAnsi="Arial" w:cs="Arial"/>
                <w:sz w:val="22"/>
                <w:szCs w:val="22"/>
              </w:rPr>
            </w:pPr>
          </w:p>
        </w:tc>
      </w:tr>
      <w:tr w:rsidR="00161ACE" w:rsidRPr="00294AAA" w14:paraId="620C91AF" w14:textId="77777777" w:rsidTr="008C20AB">
        <w:trPr>
          <w:trHeight w:val="37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4CD9C"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0AA39" w14:textId="77777777" w:rsidR="00161ACE" w:rsidRPr="00294AAA" w:rsidRDefault="00161ACE" w:rsidP="008C20AB">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F0A4D" w14:textId="77777777" w:rsidR="00161ACE" w:rsidRPr="00294AAA" w:rsidRDefault="00161ACE" w:rsidP="008C20AB">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4AEB49" w14:textId="77777777" w:rsidR="00161ACE" w:rsidRPr="00294AAA" w:rsidRDefault="00161ACE" w:rsidP="008C20AB">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13C05" w14:textId="77777777" w:rsidR="00161ACE" w:rsidRPr="00294AAA" w:rsidRDefault="00161ACE" w:rsidP="008C20AB">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83FE5" w14:textId="77777777" w:rsidR="00161ACE" w:rsidRPr="00294AAA" w:rsidRDefault="00161ACE" w:rsidP="008C20AB">
            <w:pPr>
              <w:jc w:val="center"/>
              <w:rPr>
                <w:rFonts w:ascii="Arial" w:hAnsi="Arial" w:cs="Arial"/>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bottom"/>
          </w:tcPr>
          <w:p w14:paraId="6817F0E2" w14:textId="77777777" w:rsidR="00161ACE" w:rsidRPr="00294AAA" w:rsidRDefault="00161ACE" w:rsidP="008C20AB">
            <w:pPr>
              <w:jc w:val="center"/>
              <w:rPr>
                <w:rFonts w:ascii="Arial" w:hAnsi="Arial" w:cs="Arial"/>
                <w:sz w:val="22"/>
                <w:szCs w:val="22"/>
              </w:rPr>
            </w:pPr>
          </w:p>
          <w:p w14:paraId="7980ECE2" w14:textId="77777777" w:rsidR="00161ACE" w:rsidRPr="00294AAA" w:rsidRDefault="00161ACE" w:rsidP="008C20AB">
            <w:pPr>
              <w:jc w:val="center"/>
              <w:rPr>
                <w:rFonts w:ascii="Arial" w:hAnsi="Arial" w:cs="Arial"/>
                <w:sz w:val="22"/>
                <w:szCs w:val="22"/>
              </w:rPr>
            </w:pPr>
          </w:p>
        </w:tc>
      </w:tr>
    </w:tbl>
    <w:p w14:paraId="173DE2E2" w14:textId="77777777" w:rsidR="00161ACE" w:rsidRPr="00294AAA" w:rsidRDefault="00161ACE" w:rsidP="00161ACE">
      <w:pPr>
        <w:spacing w:line="360" w:lineRule="auto"/>
        <w:rPr>
          <w:sz w:val="20"/>
          <w:szCs w:val="22"/>
          <w:lang w:val="en-GB"/>
        </w:rPr>
      </w:pPr>
    </w:p>
    <w:p w14:paraId="3C35B8B1" w14:textId="77777777" w:rsidR="00161ACE" w:rsidRPr="00294AAA" w:rsidRDefault="00161ACE" w:rsidP="00161ACE">
      <w:pPr>
        <w:spacing w:line="360" w:lineRule="auto"/>
        <w:rPr>
          <w:sz w:val="20"/>
          <w:szCs w:val="22"/>
          <w:lang w:val="en-GB"/>
        </w:rPr>
      </w:pPr>
      <w:r w:rsidRPr="00294AAA">
        <w:rPr>
          <w:sz w:val="20"/>
          <w:szCs w:val="22"/>
          <w:lang w:val="en-GB"/>
        </w:rPr>
        <w:t>Full name of authority representative____________________</w:t>
      </w:r>
      <w:r w:rsidRPr="00294AAA">
        <w:rPr>
          <w:sz w:val="20"/>
          <w:szCs w:val="22"/>
          <w:lang w:val="en-GB"/>
        </w:rPr>
        <w:tab/>
        <w:t xml:space="preserve">   Full name of MSF or client’s representative__________________________</w:t>
      </w:r>
    </w:p>
    <w:p w14:paraId="73FB27CD" w14:textId="77777777" w:rsidR="00161ACE" w:rsidRPr="00294AAA" w:rsidRDefault="00161ACE" w:rsidP="00161ACE">
      <w:pPr>
        <w:spacing w:line="360" w:lineRule="auto"/>
        <w:rPr>
          <w:sz w:val="20"/>
          <w:szCs w:val="22"/>
          <w:lang w:val="en-GB"/>
        </w:rPr>
      </w:pPr>
      <w:r w:rsidRPr="00294AAA">
        <w:rPr>
          <w:sz w:val="20"/>
          <w:szCs w:val="22"/>
          <w:lang w:val="en-GB"/>
        </w:rPr>
        <w:t>Function</w:t>
      </w:r>
      <w:r w:rsidRPr="00294AAA">
        <w:rPr>
          <w:sz w:val="20"/>
          <w:szCs w:val="22"/>
          <w:lang w:val="en-GB"/>
        </w:rPr>
        <w:tab/>
        <w:t>: ______________________________________</w:t>
      </w:r>
      <w:r w:rsidRPr="00294AAA">
        <w:rPr>
          <w:sz w:val="20"/>
          <w:szCs w:val="22"/>
          <w:lang w:val="en-GB"/>
        </w:rPr>
        <w:tab/>
        <w:t xml:space="preserve">   Function      : __________________________________________________</w:t>
      </w:r>
    </w:p>
    <w:p w14:paraId="0532EAF2" w14:textId="77777777" w:rsidR="00161ACE" w:rsidRPr="00294AAA" w:rsidRDefault="00161ACE" w:rsidP="00161ACE">
      <w:pPr>
        <w:spacing w:line="360" w:lineRule="auto"/>
        <w:rPr>
          <w:sz w:val="20"/>
          <w:szCs w:val="22"/>
          <w:lang w:val="en-GB"/>
        </w:rPr>
      </w:pPr>
      <w:r w:rsidRPr="00294AAA">
        <w:rPr>
          <w:sz w:val="20"/>
          <w:szCs w:val="22"/>
          <w:lang w:val="en-GB"/>
        </w:rPr>
        <w:t>Co./Authority</w:t>
      </w:r>
      <w:r w:rsidRPr="00294AAA">
        <w:rPr>
          <w:sz w:val="20"/>
          <w:szCs w:val="22"/>
          <w:lang w:val="en-GB"/>
        </w:rPr>
        <w:tab/>
        <w:t>: ______________________________________</w:t>
      </w:r>
      <w:r w:rsidRPr="00294AAA">
        <w:rPr>
          <w:sz w:val="20"/>
          <w:szCs w:val="22"/>
          <w:lang w:val="en-GB"/>
        </w:rPr>
        <w:tab/>
        <w:t xml:space="preserve">   Organisation/Project: ___________________________________________</w:t>
      </w:r>
    </w:p>
    <w:p w14:paraId="0D6C08FA" w14:textId="77777777" w:rsidR="00161ACE" w:rsidRPr="00294AAA" w:rsidRDefault="00161ACE" w:rsidP="00161ACE">
      <w:pPr>
        <w:spacing w:line="360" w:lineRule="auto"/>
        <w:rPr>
          <w:sz w:val="20"/>
          <w:szCs w:val="22"/>
          <w:lang w:val="en-GB"/>
        </w:rPr>
      </w:pPr>
      <w:r w:rsidRPr="00294AAA">
        <w:rPr>
          <w:sz w:val="20"/>
          <w:szCs w:val="22"/>
          <w:lang w:val="en-GB"/>
        </w:rPr>
        <w:t>Date</w:t>
      </w:r>
      <w:r w:rsidRPr="00294AAA">
        <w:rPr>
          <w:sz w:val="20"/>
          <w:szCs w:val="22"/>
          <w:lang w:val="en-GB"/>
        </w:rPr>
        <w:tab/>
      </w:r>
      <w:r w:rsidRPr="00294AAA">
        <w:rPr>
          <w:sz w:val="20"/>
          <w:szCs w:val="22"/>
          <w:lang w:val="en-GB"/>
        </w:rPr>
        <w:tab/>
        <w:t>: ______________________________________           Date</w:t>
      </w:r>
      <w:r w:rsidRPr="00294AAA">
        <w:rPr>
          <w:sz w:val="20"/>
          <w:szCs w:val="22"/>
          <w:lang w:val="en-GB"/>
        </w:rPr>
        <w:tab/>
        <w:t xml:space="preserve">        : __________________________________________________</w:t>
      </w:r>
    </w:p>
    <w:p w14:paraId="04A1281B" w14:textId="77777777" w:rsidR="00161ACE" w:rsidRPr="00294AAA" w:rsidRDefault="00161ACE" w:rsidP="00161ACE">
      <w:pPr>
        <w:spacing w:line="360" w:lineRule="auto"/>
        <w:rPr>
          <w:sz w:val="22"/>
          <w:lang w:val="en-GB"/>
        </w:rPr>
        <w:sectPr w:rsidR="00161ACE" w:rsidRPr="00294AAA" w:rsidSect="008C20AB">
          <w:footerReference w:type="first" r:id="rId14"/>
          <w:footnotePr>
            <w:pos w:val="beneathText"/>
            <w:numRestart w:val="eachPage"/>
          </w:footnotePr>
          <w:endnotePr>
            <w:numFmt w:val="decimal"/>
          </w:endnotePr>
          <w:pgSz w:w="16837" w:h="11905" w:orient="landscape"/>
          <w:pgMar w:top="1276" w:right="1418" w:bottom="851" w:left="1418" w:header="720" w:footer="709" w:gutter="0"/>
          <w:cols w:space="720"/>
          <w:titlePg/>
          <w:docGrid w:linePitch="360"/>
        </w:sectPr>
      </w:pPr>
      <w:proofErr w:type="gramStart"/>
      <w:r w:rsidRPr="00294AAA">
        <w:rPr>
          <w:b/>
          <w:sz w:val="20"/>
          <w:szCs w:val="22"/>
          <w:lang w:val="en-GB"/>
        </w:rPr>
        <w:t>Stamp  +</w:t>
      </w:r>
      <w:proofErr w:type="gramEnd"/>
      <w:r w:rsidRPr="00294AAA">
        <w:rPr>
          <w:b/>
          <w:sz w:val="20"/>
          <w:szCs w:val="22"/>
          <w:lang w:val="en-GB"/>
        </w:rPr>
        <w:t xml:space="preserve"> Signature</w:t>
      </w:r>
      <w:r w:rsidRPr="00294AAA">
        <w:rPr>
          <w:sz w:val="20"/>
          <w:szCs w:val="22"/>
          <w:lang w:val="en-GB"/>
        </w:rPr>
        <w:tab/>
      </w:r>
      <w:r w:rsidRPr="00294AAA">
        <w:rPr>
          <w:sz w:val="20"/>
          <w:szCs w:val="22"/>
          <w:lang w:val="en-GB"/>
        </w:rPr>
        <w:tab/>
      </w:r>
      <w:r w:rsidRPr="00294AAA">
        <w:rPr>
          <w:sz w:val="20"/>
          <w:szCs w:val="22"/>
          <w:lang w:val="en-GB"/>
        </w:rPr>
        <w:tab/>
      </w:r>
      <w:r w:rsidRPr="00294AAA">
        <w:rPr>
          <w:sz w:val="20"/>
          <w:szCs w:val="22"/>
          <w:lang w:val="en-GB"/>
        </w:rPr>
        <w:tab/>
      </w:r>
      <w:r w:rsidRPr="00294AAA">
        <w:rPr>
          <w:sz w:val="20"/>
          <w:szCs w:val="22"/>
          <w:lang w:val="en-GB"/>
        </w:rPr>
        <w:tab/>
      </w:r>
      <w:r w:rsidRPr="00294AAA">
        <w:rPr>
          <w:sz w:val="20"/>
          <w:szCs w:val="22"/>
          <w:lang w:val="en-GB"/>
        </w:rPr>
        <w:tab/>
      </w:r>
      <w:r w:rsidRPr="00294AAA">
        <w:rPr>
          <w:sz w:val="20"/>
          <w:szCs w:val="22"/>
          <w:lang w:val="en-GB"/>
        </w:rPr>
        <w:tab/>
        <w:t xml:space="preserve">   </w:t>
      </w:r>
      <w:r w:rsidRPr="00294AAA">
        <w:rPr>
          <w:b/>
          <w:sz w:val="20"/>
          <w:szCs w:val="22"/>
          <w:lang w:val="en-GB"/>
        </w:rPr>
        <w:t>Stamp  +  Signature</w:t>
      </w:r>
    </w:p>
    <w:p w14:paraId="358C39A6" w14:textId="43C95ACF" w:rsidR="00161ACE" w:rsidRPr="009F61A2" w:rsidRDefault="00161ACE" w:rsidP="00161ACE">
      <w:pPr>
        <w:rPr>
          <w:lang w:val="en-GB"/>
        </w:rPr>
      </w:pPr>
      <w:r>
        <w:rPr>
          <w:noProof/>
        </w:rPr>
        <w:lastRenderedPageBreak/>
        <w:drawing>
          <wp:anchor distT="0" distB="0" distL="114935" distR="114935" simplePos="0" relativeHeight="251661312" behindDoc="0" locked="0" layoutInCell="1" allowOverlap="1" wp14:anchorId="33612578" wp14:editId="752316A7">
            <wp:simplePos x="0" y="0"/>
            <wp:positionH relativeFrom="column">
              <wp:posOffset>4245722</wp:posOffset>
            </wp:positionH>
            <wp:positionV relativeFrom="paragraph">
              <wp:posOffset>-510980</wp:posOffset>
            </wp:positionV>
            <wp:extent cx="1101989" cy="680085"/>
            <wp:effectExtent l="0" t="0" r="3175"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01989"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8C64BA" w14:textId="77777777" w:rsidR="00161ACE" w:rsidRPr="00DA1547" w:rsidRDefault="00161ACE" w:rsidP="00161ACE">
      <w:pPr>
        <w:pBdr>
          <w:top w:val="single" w:sz="4" w:space="1" w:color="000000"/>
          <w:left w:val="single" w:sz="4" w:space="4" w:color="000000"/>
          <w:bottom w:val="single" w:sz="4" w:space="1" w:color="000000"/>
          <w:right w:val="single" w:sz="4" w:space="4" w:color="000000"/>
        </w:pBdr>
        <w:jc w:val="center"/>
        <w:rPr>
          <w:b/>
          <w:lang w:val="en-GB"/>
        </w:rPr>
      </w:pPr>
      <w:r w:rsidRPr="007E52A1">
        <w:rPr>
          <w:b/>
          <w:lang w:val="en-GB"/>
        </w:rPr>
        <w:t>FORMAL CLAIM FORM</w:t>
      </w:r>
      <w:r>
        <w:rPr>
          <w:b/>
          <w:lang w:val="en-GB"/>
        </w:rPr>
        <w:t xml:space="preserve"> Section C – Reserved to medical Staff</w:t>
      </w:r>
    </w:p>
    <w:p w14:paraId="28012217" w14:textId="77777777" w:rsidR="00161ACE" w:rsidRPr="00951616" w:rsidRDefault="00161ACE" w:rsidP="00161ACE">
      <w:pPr>
        <w:ind w:left="-284"/>
        <w:rPr>
          <w:lang w:val="en-GB"/>
        </w:rPr>
      </w:pPr>
      <w:r w:rsidRPr="00951616">
        <w:rPr>
          <w:b/>
          <w:sz w:val="52"/>
          <w:szCs w:val="52"/>
          <w:bdr w:val="single" w:sz="4" w:space="0" w:color="auto"/>
          <w:lang w:val="en-GB"/>
        </w:rPr>
        <w:t xml:space="preserve"> SECTION C </w:t>
      </w:r>
      <w:r>
        <w:rPr>
          <w:lang w:val="en-GB"/>
        </w:rPr>
        <w:t xml:space="preserve">   for   </w:t>
      </w:r>
      <w:r>
        <w:rPr>
          <w:b/>
          <w:sz w:val="28"/>
          <w:szCs w:val="28"/>
          <w:lang w:val="en-GB"/>
        </w:rPr>
        <w:t>Medical Quality Complaint Form (medical only)</w:t>
      </w:r>
      <w:r w:rsidRPr="006145EC">
        <w:rPr>
          <w:b/>
          <w:i/>
          <w:sz w:val="28"/>
          <w:szCs w:val="28"/>
          <w:u w:val="single"/>
          <w:lang w:val="en-GB"/>
        </w:rPr>
        <w:t xml:space="preserve"> </w:t>
      </w:r>
      <w:r w:rsidRPr="00964B64">
        <w:rPr>
          <w:i/>
          <w:u w:val="single"/>
          <w:lang w:val="en-GB"/>
        </w:rPr>
        <w:t>to be filled</w:t>
      </w:r>
      <w:r>
        <w:rPr>
          <w:i/>
          <w:u w:val="single"/>
          <w:lang w:val="en-GB"/>
        </w:rPr>
        <w:t xml:space="preserve"> out</w:t>
      </w:r>
      <w:r w:rsidRPr="00964B64">
        <w:rPr>
          <w:i/>
          <w:u w:val="single"/>
          <w:lang w:val="en-GB"/>
        </w:rPr>
        <w:t xml:space="preserve"> by medical staff ONLY</w:t>
      </w:r>
    </w:p>
    <w:p w14:paraId="4E85A31F" w14:textId="77777777" w:rsidR="00161ACE" w:rsidRPr="00AF0DB6" w:rsidRDefault="00161ACE" w:rsidP="00161ACE">
      <w:pPr>
        <w:ind w:left="-142"/>
        <w:rPr>
          <w:b/>
          <w:sz w:val="10"/>
          <w:szCs w:val="10"/>
          <w:u w:val="single"/>
          <w:lang w:val="en-GB"/>
        </w:rPr>
      </w:pPr>
    </w:p>
    <w:p w14:paraId="77CFC323" w14:textId="77777777" w:rsidR="00161ACE" w:rsidRPr="00B84141" w:rsidRDefault="00161ACE" w:rsidP="00161ACE">
      <w:pPr>
        <w:ind w:left="-142"/>
        <w:rPr>
          <w:b/>
          <w:sz w:val="22"/>
          <w:lang w:val="en-GB"/>
        </w:rPr>
      </w:pPr>
    </w:p>
    <w:p w14:paraId="787DFE9D" w14:textId="77777777" w:rsidR="00161ACE" w:rsidRPr="00E00645" w:rsidRDefault="00161ACE" w:rsidP="00161ACE">
      <w:pPr>
        <w:pStyle w:val="ListParagraph"/>
        <w:pBdr>
          <w:top w:val="single" w:sz="4" w:space="1" w:color="auto"/>
          <w:left w:val="single" w:sz="4" w:space="4" w:color="auto"/>
          <w:bottom w:val="single" w:sz="4" w:space="1" w:color="auto"/>
          <w:right w:val="single" w:sz="4" w:space="4" w:color="auto"/>
        </w:pBdr>
        <w:ind w:left="0"/>
        <w:rPr>
          <w:b/>
          <w:sz w:val="22"/>
          <w:szCs w:val="22"/>
          <w:lang w:val="en-GB"/>
        </w:rPr>
      </w:pPr>
      <w:r w:rsidRPr="00E00645">
        <w:rPr>
          <w:b/>
          <w:sz w:val="22"/>
          <w:szCs w:val="22"/>
          <w:lang w:val="en-GB"/>
        </w:rPr>
        <w:t>1. Please fill one claim form per product; the same form can be used for several batches</w:t>
      </w:r>
    </w:p>
    <w:p w14:paraId="149DB244" w14:textId="77777777" w:rsidR="00161ACE" w:rsidRPr="00E00645" w:rsidRDefault="00161ACE" w:rsidP="00161ACE">
      <w:pPr>
        <w:pBdr>
          <w:top w:val="single" w:sz="4" w:space="1" w:color="auto"/>
          <w:left w:val="single" w:sz="4" w:space="4" w:color="auto"/>
          <w:bottom w:val="single" w:sz="4" w:space="1" w:color="auto"/>
          <w:right w:val="single" w:sz="4" w:space="4" w:color="auto"/>
        </w:pBdr>
        <w:rPr>
          <w:b/>
          <w:sz w:val="22"/>
          <w:szCs w:val="22"/>
          <w:lang w:val="en-GB"/>
        </w:rPr>
      </w:pPr>
    </w:p>
    <w:p w14:paraId="00CC9D78" w14:textId="77777777" w:rsidR="00161ACE" w:rsidRPr="00E00645" w:rsidRDefault="00161ACE" w:rsidP="00161ACE">
      <w:pPr>
        <w:pBdr>
          <w:top w:val="single" w:sz="4" w:space="1" w:color="auto"/>
          <w:left w:val="single" w:sz="4" w:space="4" w:color="auto"/>
          <w:bottom w:val="single" w:sz="4" w:space="1" w:color="auto"/>
          <w:right w:val="single" w:sz="4" w:space="4" w:color="auto"/>
        </w:pBdr>
        <w:rPr>
          <w:b/>
          <w:sz w:val="22"/>
          <w:szCs w:val="22"/>
          <w:lang w:val="en-US"/>
        </w:rPr>
      </w:pPr>
      <w:r>
        <w:rPr>
          <w:b/>
          <w:sz w:val="22"/>
          <w:szCs w:val="22"/>
          <w:lang w:val="en-GB"/>
        </w:rPr>
        <w:t>2</w:t>
      </w:r>
      <w:r w:rsidRPr="00E00645">
        <w:rPr>
          <w:b/>
          <w:sz w:val="22"/>
          <w:szCs w:val="22"/>
          <w:lang w:val="en-GB"/>
        </w:rPr>
        <w:t xml:space="preserve">. For </w:t>
      </w:r>
      <w:r w:rsidRPr="00E00645">
        <w:rPr>
          <w:b/>
          <w:sz w:val="22"/>
          <w:szCs w:val="22"/>
          <w:u w:val="single"/>
          <w:lang w:val="en-GB"/>
        </w:rPr>
        <w:t xml:space="preserve">local supply </w:t>
      </w:r>
      <w:r w:rsidRPr="00E00645">
        <w:rPr>
          <w:b/>
          <w:sz w:val="22"/>
          <w:szCs w:val="22"/>
          <w:lang w:val="en-GB"/>
        </w:rPr>
        <w:t>please inform directly your OC focal point (section pharmacists)</w:t>
      </w:r>
    </w:p>
    <w:p w14:paraId="44C1B200" w14:textId="77777777" w:rsidR="00161ACE" w:rsidRPr="00E00645" w:rsidRDefault="00161ACE" w:rsidP="00161ACE">
      <w:pPr>
        <w:pStyle w:val="ListParagraph"/>
        <w:pBdr>
          <w:top w:val="single" w:sz="4" w:space="1" w:color="auto"/>
          <w:left w:val="single" w:sz="4" w:space="4" w:color="auto"/>
          <w:bottom w:val="single" w:sz="4" w:space="1" w:color="auto"/>
          <w:right w:val="single" w:sz="4" w:space="4" w:color="auto"/>
        </w:pBdr>
        <w:ind w:left="0"/>
        <w:rPr>
          <w:b/>
          <w:sz w:val="22"/>
          <w:szCs w:val="22"/>
          <w:lang w:val="en-GB"/>
        </w:rPr>
      </w:pPr>
    </w:p>
    <w:p w14:paraId="55D686B0" w14:textId="77777777" w:rsidR="00161ACE" w:rsidRPr="00E00645" w:rsidRDefault="00161ACE" w:rsidP="00161ACE">
      <w:pPr>
        <w:pStyle w:val="ListParagraph"/>
        <w:pBdr>
          <w:top w:val="single" w:sz="4" w:space="1" w:color="auto"/>
          <w:left w:val="single" w:sz="4" w:space="4" w:color="auto"/>
          <w:bottom w:val="single" w:sz="4" w:space="1" w:color="auto"/>
          <w:right w:val="single" w:sz="4" w:space="4" w:color="auto"/>
        </w:pBdr>
        <w:ind w:left="0"/>
        <w:rPr>
          <w:b/>
          <w:sz w:val="22"/>
          <w:szCs w:val="22"/>
          <w:lang w:val="en-GB"/>
        </w:rPr>
      </w:pPr>
      <w:r>
        <w:rPr>
          <w:b/>
          <w:sz w:val="22"/>
          <w:szCs w:val="22"/>
          <w:lang w:val="en-GB"/>
        </w:rPr>
        <w:t>3</w:t>
      </w:r>
      <w:r w:rsidRPr="00E00645">
        <w:rPr>
          <w:b/>
          <w:sz w:val="22"/>
          <w:szCs w:val="22"/>
          <w:lang w:val="en-GB"/>
        </w:rPr>
        <w:t xml:space="preserve">. To allow a complete analysis please always </w:t>
      </w:r>
      <w:r w:rsidRPr="00E00645">
        <w:rPr>
          <w:b/>
          <w:sz w:val="22"/>
          <w:szCs w:val="22"/>
          <w:u w:val="single"/>
          <w:lang w:val="en-GB"/>
        </w:rPr>
        <w:t>attach pictures</w:t>
      </w:r>
      <w:r w:rsidRPr="00E00645">
        <w:rPr>
          <w:b/>
          <w:sz w:val="22"/>
          <w:szCs w:val="22"/>
          <w:lang w:val="en-GB"/>
        </w:rPr>
        <w:t xml:space="preserve"> when sending this claim and provide as many information as possible</w:t>
      </w:r>
    </w:p>
    <w:p w14:paraId="21F9E754" w14:textId="77777777" w:rsidR="00161ACE" w:rsidRDefault="00161ACE" w:rsidP="00161ACE">
      <w:pPr>
        <w:rPr>
          <w:b/>
          <w:sz w:val="22"/>
          <w:szCs w:val="22"/>
          <w:u w:val="single"/>
          <w:lang w:val="en-GB"/>
        </w:rPr>
      </w:pPr>
    </w:p>
    <w:p w14:paraId="0B2C4FBF" w14:textId="77777777" w:rsidR="00161ACE" w:rsidRPr="00E83528" w:rsidRDefault="00161ACE" w:rsidP="00161ACE">
      <w:pPr>
        <w:rPr>
          <w:b/>
          <w:sz w:val="22"/>
          <w:szCs w:val="22"/>
          <w:u w:val="single"/>
          <w:lang w:val="en-GB"/>
        </w:rPr>
      </w:pPr>
      <w:r w:rsidRPr="00E83528">
        <w:rPr>
          <w:b/>
          <w:sz w:val="22"/>
          <w:szCs w:val="22"/>
          <w:u w:val="single"/>
          <w:lang w:val="en-GB"/>
        </w:rPr>
        <w:t>1. General information</w:t>
      </w:r>
    </w:p>
    <w:p w14:paraId="3DFBF7C7" w14:textId="77777777" w:rsidR="00161ACE" w:rsidRPr="00E00645" w:rsidRDefault="00161ACE" w:rsidP="00161ACE">
      <w:pPr>
        <w:ind w:left="-142"/>
        <w:rPr>
          <w:b/>
          <w:sz w:val="22"/>
          <w:szCs w:val="22"/>
          <w:u w:val="single"/>
          <w:lang w:val="en-GB"/>
        </w:rPr>
      </w:pPr>
    </w:p>
    <w:tbl>
      <w:tblPr>
        <w:tblW w:w="9275" w:type="dxa"/>
        <w:tblInd w:w="18" w:type="dxa"/>
        <w:tblLayout w:type="fixed"/>
        <w:tblLook w:val="0000" w:firstRow="0" w:lastRow="0" w:firstColumn="0" w:lastColumn="0" w:noHBand="0" w:noVBand="0"/>
      </w:tblPr>
      <w:tblGrid>
        <w:gridCol w:w="4059"/>
        <w:gridCol w:w="5216"/>
      </w:tblGrid>
      <w:tr w:rsidR="00161ACE" w:rsidRPr="00E00645" w14:paraId="35CA1ACC" w14:textId="77777777" w:rsidTr="008C20AB">
        <w:trPr>
          <w:trHeight w:val="340"/>
        </w:trPr>
        <w:tc>
          <w:tcPr>
            <w:tcW w:w="4059" w:type="dxa"/>
            <w:tcBorders>
              <w:top w:val="single" w:sz="4" w:space="0" w:color="000000"/>
              <w:left w:val="single" w:sz="4" w:space="0" w:color="000000"/>
              <w:bottom w:val="single" w:sz="4" w:space="0" w:color="000000"/>
            </w:tcBorders>
            <w:vAlign w:val="center"/>
          </w:tcPr>
          <w:p w14:paraId="065D5946" w14:textId="77777777" w:rsidR="00161ACE" w:rsidRPr="00E00645" w:rsidRDefault="00161ACE" w:rsidP="008C20AB">
            <w:pPr>
              <w:snapToGrid w:val="0"/>
              <w:rPr>
                <w:sz w:val="22"/>
                <w:szCs w:val="22"/>
                <w:lang w:val="en-GB"/>
              </w:rPr>
            </w:pPr>
            <w:r w:rsidRPr="00E00645">
              <w:rPr>
                <w:sz w:val="22"/>
                <w:szCs w:val="22"/>
                <w:lang w:val="en-GB"/>
              </w:rPr>
              <w:t>Section</w:t>
            </w:r>
          </w:p>
        </w:tc>
        <w:tc>
          <w:tcPr>
            <w:tcW w:w="5216" w:type="dxa"/>
            <w:tcBorders>
              <w:top w:val="single" w:sz="4" w:space="0" w:color="000000"/>
              <w:left w:val="single" w:sz="4" w:space="0" w:color="000000"/>
              <w:bottom w:val="single" w:sz="4" w:space="0" w:color="000000"/>
              <w:right w:val="single" w:sz="4" w:space="0" w:color="000000"/>
            </w:tcBorders>
            <w:vAlign w:val="center"/>
          </w:tcPr>
          <w:p w14:paraId="46368CF3" w14:textId="77777777" w:rsidR="00161ACE" w:rsidRPr="00E00645" w:rsidRDefault="00161ACE" w:rsidP="008C20AB">
            <w:pPr>
              <w:snapToGrid w:val="0"/>
              <w:rPr>
                <w:rFonts w:eastAsia="Calibri"/>
                <w:color w:val="000000"/>
                <w:sz w:val="22"/>
                <w:szCs w:val="22"/>
                <w:lang w:val="en-US" w:eastAsia="en-US"/>
              </w:rPr>
            </w:pPr>
          </w:p>
        </w:tc>
      </w:tr>
      <w:tr w:rsidR="00161ACE" w:rsidRPr="00E00645" w14:paraId="42C70DCA" w14:textId="77777777" w:rsidTr="008C20AB">
        <w:trPr>
          <w:trHeight w:val="340"/>
        </w:trPr>
        <w:tc>
          <w:tcPr>
            <w:tcW w:w="4059" w:type="dxa"/>
            <w:tcBorders>
              <w:top w:val="single" w:sz="4" w:space="0" w:color="000000"/>
              <w:left w:val="single" w:sz="4" w:space="0" w:color="000000"/>
              <w:bottom w:val="single" w:sz="4" w:space="0" w:color="000000"/>
            </w:tcBorders>
            <w:vAlign w:val="center"/>
          </w:tcPr>
          <w:p w14:paraId="2572D9C1" w14:textId="77777777" w:rsidR="00161ACE" w:rsidRPr="00E00645" w:rsidRDefault="00161ACE" w:rsidP="008C20AB">
            <w:pPr>
              <w:snapToGrid w:val="0"/>
              <w:rPr>
                <w:sz w:val="22"/>
                <w:szCs w:val="22"/>
                <w:lang w:val="en-GB"/>
              </w:rPr>
            </w:pPr>
            <w:r w:rsidRPr="00E00645">
              <w:rPr>
                <w:sz w:val="22"/>
                <w:szCs w:val="22"/>
                <w:lang w:val="en-GB"/>
              </w:rPr>
              <w:t>Name</w:t>
            </w:r>
          </w:p>
        </w:tc>
        <w:tc>
          <w:tcPr>
            <w:tcW w:w="5216" w:type="dxa"/>
            <w:tcBorders>
              <w:top w:val="single" w:sz="4" w:space="0" w:color="000000"/>
              <w:left w:val="single" w:sz="4" w:space="0" w:color="000000"/>
              <w:bottom w:val="single" w:sz="4" w:space="0" w:color="000000"/>
              <w:right w:val="single" w:sz="4" w:space="0" w:color="000000"/>
            </w:tcBorders>
            <w:vAlign w:val="center"/>
          </w:tcPr>
          <w:p w14:paraId="42188C31" w14:textId="77777777" w:rsidR="00161ACE" w:rsidRPr="00E00645" w:rsidRDefault="00161ACE" w:rsidP="008C20AB">
            <w:pPr>
              <w:snapToGrid w:val="0"/>
              <w:rPr>
                <w:sz w:val="22"/>
                <w:szCs w:val="22"/>
                <w:lang w:val="en-GB"/>
              </w:rPr>
            </w:pPr>
          </w:p>
        </w:tc>
      </w:tr>
      <w:tr w:rsidR="00161ACE" w:rsidRPr="00E00645" w14:paraId="1B7D4036" w14:textId="77777777" w:rsidTr="008C20AB">
        <w:trPr>
          <w:trHeight w:val="340"/>
        </w:trPr>
        <w:tc>
          <w:tcPr>
            <w:tcW w:w="4059" w:type="dxa"/>
            <w:tcBorders>
              <w:left w:val="single" w:sz="4" w:space="0" w:color="000000"/>
              <w:bottom w:val="single" w:sz="4" w:space="0" w:color="000000"/>
            </w:tcBorders>
            <w:vAlign w:val="center"/>
          </w:tcPr>
          <w:p w14:paraId="6968DDFD" w14:textId="77777777" w:rsidR="00161ACE" w:rsidRPr="00E00645" w:rsidRDefault="00161ACE" w:rsidP="008C20AB">
            <w:pPr>
              <w:snapToGrid w:val="0"/>
              <w:rPr>
                <w:sz w:val="22"/>
                <w:szCs w:val="22"/>
                <w:lang w:val="en-GB"/>
              </w:rPr>
            </w:pPr>
            <w:r w:rsidRPr="00E00645">
              <w:rPr>
                <w:sz w:val="22"/>
                <w:szCs w:val="22"/>
                <w:lang w:val="en-GB"/>
              </w:rPr>
              <w:t>Position</w:t>
            </w:r>
          </w:p>
        </w:tc>
        <w:tc>
          <w:tcPr>
            <w:tcW w:w="5216" w:type="dxa"/>
            <w:tcBorders>
              <w:left w:val="single" w:sz="4" w:space="0" w:color="000000"/>
              <w:bottom w:val="single" w:sz="4" w:space="0" w:color="000000"/>
              <w:right w:val="single" w:sz="4" w:space="0" w:color="000000"/>
            </w:tcBorders>
            <w:vAlign w:val="center"/>
          </w:tcPr>
          <w:p w14:paraId="77192A6B" w14:textId="77777777" w:rsidR="00161ACE" w:rsidRPr="00E00645" w:rsidRDefault="00161ACE" w:rsidP="008C20AB">
            <w:pPr>
              <w:snapToGrid w:val="0"/>
              <w:rPr>
                <w:sz w:val="22"/>
                <w:szCs w:val="22"/>
                <w:lang w:val="en-GB"/>
              </w:rPr>
            </w:pPr>
          </w:p>
        </w:tc>
      </w:tr>
      <w:tr w:rsidR="00161ACE" w:rsidRPr="00E00645" w14:paraId="0542F15B" w14:textId="77777777" w:rsidTr="008C20AB">
        <w:trPr>
          <w:trHeight w:val="340"/>
        </w:trPr>
        <w:tc>
          <w:tcPr>
            <w:tcW w:w="4059" w:type="dxa"/>
            <w:tcBorders>
              <w:left w:val="single" w:sz="4" w:space="0" w:color="000000"/>
              <w:bottom w:val="single" w:sz="4" w:space="0" w:color="000000"/>
            </w:tcBorders>
            <w:vAlign w:val="center"/>
          </w:tcPr>
          <w:p w14:paraId="2F151C7A" w14:textId="77777777" w:rsidR="00161ACE" w:rsidRPr="00E00645" w:rsidRDefault="00161ACE" w:rsidP="008C20AB">
            <w:pPr>
              <w:snapToGrid w:val="0"/>
              <w:rPr>
                <w:sz w:val="22"/>
                <w:szCs w:val="22"/>
                <w:lang w:val="en-GB"/>
              </w:rPr>
            </w:pPr>
            <w:r w:rsidRPr="00E00645">
              <w:rPr>
                <w:sz w:val="22"/>
                <w:szCs w:val="22"/>
                <w:lang w:val="en-GB"/>
              </w:rPr>
              <w:t>Project and Country</w:t>
            </w:r>
          </w:p>
        </w:tc>
        <w:tc>
          <w:tcPr>
            <w:tcW w:w="5216" w:type="dxa"/>
            <w:tcBorders>
              <w:left w:val="single" w:sz="4" w:space="0" w:color="000000"/>
              <w:bottom w:val="single" w:sz="4" w:space="0" w:color="000000"/>
              <w:right w:val="single" w:sz="4" w:space="0" w:color="000000"/>
            </w:tcBorders>
            <w:vAlign w:val="center"/>
          </w:tcPr>
          <w:p w14:paraId="57F24B63" w14:textId="77777777" w:rsidR="00161ACE" w:rsidRPr="00E00645" w:rsidRDefault="00161ACE" w:rsidP="008C20AB">
            <w:pPr>
              <w:snapToGrid w:val="0"/>
              <w:rPr>
                <w:sz w:val="22"/>
                <w:szCs w:val="22"/>
                <w:lang w:val="en-GB"/>
              </w:rPr>
            </w:pPr>
          </w:p>
        </w:tc>
      </w:tr>
      <w:tr w:rsidR="00161ACE" w:rsidRPr="00E00645" w14:paraId="26F97C98" w14:textId="77777777" w:rsidTr="008C20AB">
        <w:trPr>
          <w:trHeight w:val="340"/>
        </w:trPr>
        <w:tc>
          <w:tcPr>
            <w:tcW w:w="4059" w:type="dxa"/>
            <w:tcBorders>
              <w:left w:val="single" w:sz="4" w:space="0" w:color="000000"/>
              <w:bottom w:val="single" w:sz="4" w:space="0" w:color="000000"/>
            </w:tcBorders>
            <w:vAlign w:val="center"/>
          </w:tcPr>
          <w:p w14:paraId="7431E21C" w14:textId="77777777" w:rsidR="00161ACE" w:rsidRPr="00E00645" w:rsidRDefault="00161ACE" w:rsidP="008C20AB">
            <w:pPr>
              <w:snapToGrid w:val="0"/>
              <w:rPr>
                <w:sz w:val="22"/>
                <w:szCs w:val="22"/>
                <w:lang w:val="en-GB"/>
              </w:rPr>
            </w:pPr>
            <w:r w:rsidRPr="00E00645">
              <w:rPr>
                <w:sz w:val="22"/>
                <w:szCs w:val="22"/>
                <w:lang w:val="en-GB"/>
              </w:rPr>
              <w:t>E-mail</w:t>
            </w:r>
          </w:p>
        </w:tc>
        <w:tc>
          <w:tcPr>
            <w:tcW w:w="5216" w:type="dxa"/>
            <w:tcBorders>
              <w:left w:val="single" w:sz="4" w:space="0" w:color="000000"/>
              <w:bottom w:val="single" w:sz="4" w:space="0" w:color="000000"/>
              <w:right w:val="single" w:sz="4" w:space="0" w:color="000000"/>
            </w:tcBorders>
            <w:vAlign w:val="center"/>
          </w:tcPr>
          <w:p w14:paraId="38BC32E6" w14:textId="77777777" w:rsidR="00161ACE" w:rsidRPr="00E00645" w:rsidRDefault="00161ACE" w:rsidP="008C20AB">
            <w:pPr>
              <w:snapToGrid w:val="0"/>
              <w:rPr>
                <w:sz w:val="22"/>
                <w:szCs w:val="22"/>
                <w:lang w:val="en-GB"/>
              </w:rPr>
            </w:pPr>
          </w:p>
        </w:tc>
      </w:tr>
      <w:tr w:rsidR="00161ACE" w:rsidRPr="00E00645" w14:paraId="26778FD2" w14:textId="77777777" w:rsidTr="008C20AB">
        <w:trPr>
          <w:trHeight w:val="340"/>
        </w:trPr>
        <w:tc>
          <w:tcPr>
            <w:tcW w:w="4059" w:type="dxa"/>
            <w:tcBorders>
              <w:left w:val="single" w:sz="4" w:space="0" w:color="000000"/>
              <w:bottom w:val="single" w:sz="4" w:space="0" w:color="auto"/>
            </w:tcBorders>
            <w:vAlign w:val="center"/>
          </w:tcPr>
          <w:p w14:paraId="4C2DA14B" w14:textId="77777777" w:rsidR="00161ACE" w:rsidRPr="00E00645" w:rsidRDefault="00161ACE" w:rsidP="008C20AB">
            <w:pPr>
              <w:snapToGrid w:val="0"/>
              <w:rPr>
                <w:sz w:val="22"/>
                <w:szCs w:val="22"/>
                <w:lang w:val="en-GB"/>
              </w:rPr>
            </w:pPr>
            <w:r w:rsidRPr="00E00645">
              <w:rPr>
                <w:sz w:val="22"/>
                <w:szCs w:val="22"/>
                <w:lang w:val="en-GB"/>
              </w:rPr>
              <w:t>Phone</w:t>
            </w:r>
          </w:p>
        </w:tc>
        <w:tc>
          <w:tcPr>
            <w:tcW w:w="5216" w:type="dxa"/>
            <w:tcBorders>
              <w:left w:val="single" w:sz="4" w:space="0" w:color="000000"/>
              <w:bottom w:val="single" w:sz="4" w:space="0" w:color="auto"/>
              <w:right w:val="single" w:sz="4" w:space="0" w:color="000000"/>
            </w:tcBorders>
            <w:vAlign w:val="center"/>
          </w:tcPr>
          <w:p w14:paraId="0D919E6E" w14:textId="77777777" w:rsidR="00161ACE" w:rsidRPr="00E00645" w:rsidRDefault="00161ACE" w:rsidP="008C20AB">
            <w:pPr>
              <w:snapToGrid w:val="0"/>
              <w:rPr>
                <w:sz w:val="22"/>
                <w:szCs w:val="22"/>
                <w:lang w:val="en-GB"/>
              </w:rPr>
            </w:pPr>
          </w:p>
        </w:tc>
      </w:tr>
      <w:tr w:rsidR="00161ACE" w:rsidRPr="00AF227E" w14:paraId="77372794" w14:textId="77777777" w:rsidTr="008C20AB">
        <w:trPr>
          <w:trHeight w:val="340"/>
        </w:trPr>
        <w:tc>
          <w:tcPr>
            <w:tcW w:w="4059" w:type="dxa"/>
            <w:tcBorders>
              <w:top w:val="single" w:sz="4" w:space="0" w:color="auto"/>
              <w:left w:val="single" w:sz="4" w:space="0" w:color="auto"/>
              <w:bottom w:val="single" w:sz="4" w:space="0" w:color="auto"/>
            </w:tcBorders>
            <w:vAlign w:val="center"/>
          </w:tcPr>
          <w:p w14:paraId="53D5250F" w14:textId="77777777" w:rsidR="00161ACE" w:rsidRPr="00E00645" w:rsidRDefault="00161ACE" w:rsidP="008C20AB">
            <w:pPr>
              <w:snapToGrid w:val="0"/>
              <w:rPr>
                <w:sz w:val="22"/>
                <w:szCs w:val="22"/>
                <w:lang w:val="en-GB"/>
              </w:rPr>
            </w:pPr>
            <w:r w:rsidRPr="00E00645">
              <w:rPr>
                <w:sz w:val="22"/>
                <w:szCs w:val="22"/>
                <w:lang w:val="en-GB"/>
              </w:rPr>
              <w:t>Date of submission of the claim form</w:t>
            </w:r>
          </w:p>
        </w:tc>
        <w:tc>
          <w:tcPr>
            <w:tcW w:w="5216" w:type="dxa"/>
            <w:tcBorders>
              <w:top w:val="single" w:sz="4" w:space="0" w:color="auto"/>
              <w:left w:val="single" w:sz="4" w:space="0" w:color="000000"/>
              <w:bottom w:val="single" w:sz="4" w:space="0" w:color="auto"/>
              <w:right w:val="single" w:sz="4" w:space="0" w:color="auto"/>
            </w:tcBorders>
            <w:vAlign w:val="center"/>
          </w:tcPr>
          <w:p w14:paraId="32FB8C03" w14:textId="77777777" w:rsidR="00161ACE" w:rsidRPr="00E00645" w:rsidRDefault="00161ACE" w:rsidP="008C20AB">
            <w:pPr>
              <w:snapToGrid w:val="0"/>
              <w:rPr>
                <w:sz w:val="22"/>
                <w:szCs w:val="22"/>
                <w:lang w:val="en-GB"/>
              </w:rPr>
            </w:pPr>
          </w:p>
        </w:tc>
      </w:tr>
      <w:tr w:rsidR="00161ACE" w:rsidRPr="00AF227E" w14:paraId="6B075499" w14:textId="77777777" w:rsidTr="008C20AB">
        <w:trPr>
          <w:trHeight w:val="340"/>
        </w:trPr>
        <w:tc>
          <w:tcPr>
            <w:tcW w:w="4059" w:type="dxa"/>
            <w:tcBorders>
              <w:top w:val="single" w:sz="4" w:space="0" w:color="auto"/>
              <w:left w:val="single" w:sz="4" w:space="0" w:color="auto"/>
              <w:bottom w:val="single" w:sz="4" w:space="0" w:color="auto"/>
            </w:tcBorders>
            <w:vAlign w:val="center"/>
          </w:tcPr>
          <w:p w14:paraId="19F64677" w14:textId="77777777" w:rsidR="00161ACE" w:rsidRPr="00E00645" w:rsidRDefault="00161ACE" w:rsidP="008C20AB">
            <w:pPr>
              <w:snapToGrid w:val="0"/>
              <w:rPr>
                <w:sz w:val="22"/>
                <w:szCs w:val="22"/>
                <w:lang w:val="en-GB"/>
              </w:rPr>
            </w:pPr>
            <w:r w:rsidRPr="00E00645">
              <w:rPr>
                <w:sz w:val="22"/>
                <w:szCs w:val="22"/>
                <w:lang w:val="en-GB"/>
              </w:rPr>
              <w:t xml:space="preserve">Have you informed your </w:t>
            </w:r>
            <w:proofErr w:type="spellStart"/>
            <w:r w:rsidRPr="00E00645">
              <w:rPr>
                <w:sz w:val="22"/>
                <w:szCs w:val="22"/>
                <w:lang w:val="en-GB"/>
              </w:rPr>
              <w:t>medco</w:t>
            </w:r>
            <w:proofErr w:type="spellEnd"/>
            <w:r w:rsidRPr="00E00645">
              <w:rPr>
                <w:sz w:val="22"/>
                <w:szCs w:val="22"/>
                <w:lang w:val="en-GB"/>
              </w:rPr>
              <w:t xml:space="preserve"> (Y/N)</w:t>
            </w:r>
          </w:p>
        </w:tc>
        <w:tc>
          <w:tcPr>
            <w:tcW w:w="5216" w:type="dxa"/>
            <w:tcBorders>
              <w:top w:val="single" w:sz="4" w:space="0" w:color="auto"/>
              <w:left w:val="single" w:sz="4" w:space="0" w:color="000000"/>
              <w:bottom w:val="single" w:sz="4" w:space="0" w:color="auto"/>
              <w:right w:val="single" w:sz="4" w:space="0" w:color="auto"/>
            </w:tcBorders>
            <w:vAlign w:val="center"/>
          </w:tcPr>
          <w:p w14:paraId="17F9F3B6" w14:textId="77777777" w:rsidR="00161ACE" w:rsidRPr="00E00645" w:rsidRDefault="00161ACE" w:rsidP="008C20AB">
            <w:pPr>
              <w:snapToGrid w:val="0"/>
              <w:rPr>
                <w:sz w:val="22"/>
                <w:szCs w:val="22"/>
                <w:lang w:val="en-GB"/>
              </w:rPr>
            </w:pPr>
          </w:p>
        </w:tc>
      </w:tr>
    </w:tbl>
    <w:p w14:paraId="1345565D" w14:textId="77777777" w:rsidR="00161ACE" w:rsidRDefault="00161ACE" w:rsidP="00161ACE">
      <w:pPr>
        <w:rPr>
          <w:sz w:val="22"/>
          <w:szCs w:val="22"/>
          <w:lang w:val="en-GB"/>
        </w:rPr>
      </w:pPr>
    </w:p>
    <w:p w14:paraId="660EED19" w14:textId="77777777" w:rsidR="00161ACE" w:rsidRPr="00E83528" w:rsidRDefault="00161ACE" w:rsidP="00161ACE">
      <w:pPr>
        <w:rPr>
          <w:b/>
          <w:sz w:val="22"/>
          <w:szCs w:val="22"/>
          <w:u w:val="single"/>
          <w:lang w:val="en-GB"/>
        </w:rPr>
      </w:pPr>
      <w:r w:rsidRPr="00E83528">
        <w:rPr>
          <w:b/>
          <w:sz w:val="22"/>
          <w:szCs w:val="22"/>
          <w:u w:val="single"/>
          <w:lang w:val="en-GB"/>
        </w:rPr>
        <w:t>2. Product details</w:t>
      </w:r>
    </w:p>
    <w:p w14:paraId="65AAC494" w14:textId="77777777" w:rsidR="00161ACE" w:rsidRPr="00E00645" w:rsidRDefault="00161ACE" w:rsidP="00161ACE">
      <w:pPr>
        <w:rPr>
          <w:sz w:val="22"/>
          <w:szCs w:val="22"/>
          <w:lang w:val="en-GB"/>
        </w:rPr>
      </w:pPr>
    </w:p>
    <w:tbl>
      <w:tblPr>
        <w:tblW w:w="9360" w:type="dxa"/>
        <w:tblInd w:w="18" w:type="dxa"/>
        <w:tblLayout w:type="fixed"/>
        <w:tblLook w:val="0000" w:firstRow="0" w:lastRow="0" w:firstColumn="0" w:lastColumn="0" w:noHBand="0" w:noVBand="0"/>
      </w:tblPr>
      <w:tblGrid>
        <w:gridCol w:w="4050"/>
        <w:gridCol w:w="5310"/>
      </w:tblGrid>
      <w:tr w:rsidR="00161ACE" w:rsidRPr="00AF227E" w14:paraId="184117B3"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63443C34" w14:textId="77777777" w:rsidR="00161ACE" w:rsidRPr="00E00645" w:rsidRDefault="00161ACE" w:rsidP="008C20AB">
            <w:pPr>
              <w:snapToGrid w:val="0"/>
              <w:rPr>
                <w:sz w:val="22"/>
                <w:szCs w:val="22"/>
                <w:lang w:val="en-GB"/>
              </w:rPr>
            </w:pPr>
            <w:r w:rsidRPr="00E00645">
              <w:rPr>
                <w:sz w:val="22"/>
                <w:szCs w:val="22"/>
                <w:lang w:val="en-GB"/>
              </w:rPr>
              <w:t xml:space="preserve">Product ITC code and description </w:t>
            </w:r>
          </w:p>
        </w:tc>
        <w:tc>
          <w:tcPr>
            <w:tcW w:w="5310" w:type="dxa"/>
            <w:tcBorders>
              <w:top w:val="single" w:sz="4" w:space="0" w:color="auto"/>
              <w:left w:val="single" w:sz="4" w:space="0" w:color="auto"/>
              <w:bottom w:val="single" w:sz="4" w:space="0" w:color="auto"/>
              <w:right w:val="single" w:sz="4" w:space="0" w:color="auto"/>
            </w:tcBorders>
            <w:vAlign w:val="center"/>
          </w:tcPr>
          <w:p w14:paraId="4BC679F2" w14:textId="77777777" w:rsidR="00161ACE" w:rsidRPr="00E00645" w:rsidRDefault="00161ACE" w:rsidP="008C20AB">
            <w:pPr>
              <w:snapToGrid w:val="0"/>
              <w:rPr>
                <w:b/>
                <w:sz w:val="22"/>
                <w:szCs w:val="22"/>
                <w:lang w:val="en-GB"/>
              </w:rPr>
            </w:pPr>
          </w:p>
        </w:tc>
      </w:tr>
      <w:tr w:rsidR="00161ACE" w:rsidRPr="00E00645" w14:paraId="00D90EC2"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1436FF41" w14:textId="77777777" w:rsidR="00161ACE" w:rsidRPr="00E00645" w:rsidRDefault="00161ACE" w:rsidP="008C20AB">
            <w:pPr>
              <w:snapToGrid w:val="0"/>
              <w:rPr>
                <w:sz w:val="22"/>
                <w:szCs w:val="22"/>
                <w:lang w:val="en-GB"/>
              </w:rPr>
            </w:pPr>
            <w:r w:rsidRPr="00E00645">
              <w:rPr>
                <w:sz w:val="22"/>
                <w:szCs w:val="22"/>
                <w:lang w:val="en-GB"/>
              </w:rPr>
              <w:t xml:space="preserve">Brand </w:t>
            </w:r>
            <w:proofErr w:type="gramStart"/>
            <w:r w:rsidRPr="00E00645">
              <w:rPr>
                <w:sz w:val="22"/>
                <w:szCs w:val="22"/>
                <w:lang w:val="en-GB"/>
              </w:rPr>
              <w:t>name  (</w:t>
            </w:r>
            <w:proofErr w:type="gramEnd"/>
            <w:r w:rsidRPr="00E00645">
              <w:rPr>
                <w:sz w:val="22"/>
                <w:szCs w:val="22"/>
                <w:lang w:val="en-GB"/>
              </w:rPr>
              <w:t>if applicable)</w:t>
            </w:r>
          </w:p>
        </w:tc>
        <w:tc>
          <w:tcPr>
            <w:tcW w:w="5310" w:type="dxa"/>
            <w:tcBorders>
              <w:top w:val="single" w:sz="4" w:space="0" w:color="auto"/>
              <w:left w:val="single" w:sz="4" w:space="0" w:color="auto"/>
              <w:bottom w:val="single" w:sz="4" w:space="0" w:color="auto"/>
              <w:right w:val="single" w:sz="4" w:space="0" w:color="auto"/>
            </w:tcBorders>
            <w:vAlign w:val="center"/>
          </w:tcPr>
          <w:p w14:paraId="1CEB1032" w14:textId="77777777" w:rsidR="00161ACE" w:rsidRPr="00E00645" w:rsidRDefault="00161ACE" w:rsidP="008C20AB">
            <w:pPr>
              <w:snapToGrid w:val="0"/>
              <w:rPr>
                <w:sz w:val="22"/>
                <w:szCs w:val="22"/>
                <w:lang w:val="en-GB"/>
              </w:rPr>
            </w:pPr>
          </w:p>
        </w:tc>
      </w:tr>
      <w:tr w:rsidR="00161ACE" w:rsidRPr="00AF227E" w14:paraId="2F0942CA"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2217CB9F" w14:textId="77777777" w:rsidR="00161ACE" w:rsidRPr="00E00645" w:rsidRDefault="00161ACE" w:rsidP="008C20AB">
            <w:pPr>
              <w:snapToGrid w:val="0"/>
              <w:rPr>
                <w:sz w:val="22"/>
                <w:szCs w:val="22"/>
                <w:lang w:val="en-GB"/>
              </w:rPr>
            </w:pPr>
            <w:r w:rsidRPr="00E00645">
              <w:rPr>
                <w:sz w:val="22"/>
                <w:szCs w:val="22"/>
                <w:lang w:val="en-GB"/>
              </w:rPr>
              <w:t>For medical device: manufacturer’s reference</w:t>
            </w:r>
          </w:p>
        </w:tc>
        <w:tc>
          <w:tcPr>
            <w:tcW w:w="5310" w:type="dxa"/>
            <w:tcBorders>
              <w:top w:val="single" w:sz="4" w:space="0" w:color="auto"/>
              <w:left w:val="single" w:sz="4" w:space="0" w:color="auto"/>
              <w:bottom w:val="single" w:sz="4" w:space="0" w:color="auto"/>
              <w:right w:val="single" w:sz="4" w:space="0" w:color="auto"/>
            </w:tcBorders>
            <w:vAlign w:val="center"/>
          </w:tcPr>
          <w:p w14:paraId="05EB4D83" w14:textId="77777777" w:rsidR="00161ACE" w:rsidRPr="00E00645" w:rsidRDefault="00161ACE" w:rsidP="008C20AB">
            <w:pPr>
              <w:snapToGrid w:val="0"/>
              <w:rPr>
                <w:sz w:val="22"/>
                <w:szCs w:val="22"/>
                <w:lang w:val="en-GB"/>
              </w:rPr>
            </w:pPr>
          </w:p>
        </w:tc>
      </w:tr>
      <w:tr w:rsidR="00161ACE" w:rsidRPr="00E00645" w14:paraId="79FEE36A"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11541750" w14:textId="77777777" w:rsidR="00161ACE" w:rsidRPr="00E00645" w:rsidRDefault="00161ACE" w:rsidP="008C20AB">
            <w:pPr>
              <w:snapToGrid w:val="0"/>
              <w:rPr>
                <w:sz w:val="22"/>
                <w:szCs w:val="22"/>
                <w:lang w:val="en-GB"/>
              </w:rPr>
            </w:pPr>
            <w:r w:rsidRPr="00E00645">
              <w:rPr>
                <w:sz w:val="22"/>
                <w:szCs w:val="22"/>
                <w:lang w:val="en-GB"/>
              </w:rPr>
              <w:t>Manufacturer</w:t>
            </w:r>
          </w:p>
        </w:tc>
        <w:tc>
          <w:tcPr>
            <w:tcW w:w="5310" w:type="dxa"/>
            <w:tcBorders>
              <w:top w:val="single" w:sz="4" w:space="0" w:color="auto"/>
              <w:left w:val="single" w:sz="4" w:space="0" w:color="auto"/>
              <w:bottom w:val="single" w:sz="4" w:space="0" w:color="auto"/>
              <w:right w:val="single" w:sz="4" w:space="0" w:color="auto"/>
            </w:tcBorders>
            <w:vAlign w:val="center"/>
          </w:tcPr>
          <w:p w14:paraId="620F24AD" w14:textId="77777777" w:rsidR="00161ACE" w:rsidRPr="00E00645" w:rsidRDefault="00161ACE" w:rsidP="008C20AB">
            <w:pPr>
              <w:snapToGrid w:val="0"/>
              <w:rPr>
                <w:sz w:val="22"/>
                <w:szCs w:val="22"/>
                <w:lang w:val="en-GB"/>
              </w:rPr>
            </w:pPr>
          </w:p>
        </w:tc>
      </w:tr>
      <w:tr w:rsidR="00161ACE" w:rsidRPr="00AF227E" w14:paraId="5B284BB7"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42674481" w14:textId="77777777" w:rsidR="00161ACE" w:rsidRPr="00E00645" w:rsidRDefault="00161ACE" w:rsidP="008C20AB">
            <w:pPr>
              <w:snapToGrid w:val="0"/>
              <w:rPr>
                <w:sz w:val="22"/>
                <w:szCs w:val="22"/>
                <w:lang w:val="en-GB"/>
              </w:rPr>
            </w:pPr>
            <w:r w:rsidRPr="00E00645">
              <w:rPr>
                <w:sz w:val="22"/>
                <w:szCs w:val="22"/>
                <w:lang w:val="en-GB"/>
              </w:rPr>
              <w:t>Manufacturing site name and address</w:t>
            </w:r>
          </w:p>
        </w:tc>
        <w:tc>
          <w:tcPr>
            <w:tcW w:w="5310" w:type="dxa"/>
            <w:tcBorders>
              <w:top w:val="single" w:sz="4" w:space="0" w:color="auto"/>
              <w:left w:val="single" w:sz="4" w:space="0" w:color="auto"/>
              <w:bottom w:val="single" w:sz="4" w:space="0" w:color="auto"/>
              <w:right w:val="single" w:sz="4" w:space="0" w:color="auto"/>
            </w:tcBorders>
            <w:vAlign w:val="center"/>
          </w:tcPr>
          <w:p w14:paraId="0EBBF164" w14:textId="77777777" w:rsidR="00161ACE" w:rsidRPr="00E00645" w:rsidRDefault="00161ACE" w:rsidP="008C20AB">
            <w:pPr>
              <w:rPr>
                <w:sz w:val="22"/>
                <w:szCs w:val="22"/>
                <w:lang w:val="en-GB"/>
              </w:rPr>
            </w:pPr>
          </w:p>
        </w:tc>
      </w:tr>
      <w:tr w:rsidR="00161ACE" w:rsidRPr="00E00645" w14:paraId="6393B3F9"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33ED82C6" w14:textId="77777777" w:rsidR="00161ACE" w:rsidRPr="00E00645" w:rsidRDefault="00161ACE" w:rsidP="008C20AB">
            <w:pPr>
              <w:snapToGrid w:val="0"/>
              <w:rPr>
                <w:sz w:val="22"/>
                <w:szCs w:val="22"/>
                <w:lang w:val="en-GB"/>
              </w:rPr>
            </w:pPr>
            <w:r w:rsidRPr="00E00645">
              <w:rPr>
                <w:sz w:val="22"/>
                <w:szCs w:val="22"/>
                <w:lang w:val="en-GB"/>
              </w:rPr>
              <w:t>Description of primary packaging</w:t>
            </w:r>
          </w:p>
        </w:tc>
        <w:tc>
          <w:tcPr>
            <w:tcW w:w="5310" w:type="dxa"/>
            <w:tcBorders>
              <w:top w:val="single" w:sz="4" w:space="0" w:color="auto"/>
              <w:left w:val="single" w:sz="4" w:space="0" w:color="auto"/>
              <w:bottom w:val="single" w:sz="4" w:space="0" w:color="auto"/>
              <w:right w:val="single" w:sz="4" w:space="0" w:color="auto"/>
            </w:tcBorders>
            <w:vAlign w:val="center"/>
          </w:tcPr>
          <w:p w14:paraId="39BEB0DC" w14:textId="77777777" w:rsidR="00161ACE" w:rsidRPr="00E00645" w:rsidRDefault="00161ACE" w:rsidP="008C20AB">
            <w:pPr>
              <w:snapToGrid w:val="0"/>
              <w:rPr>
                <w:sz w:val="22"/>
                <w:szCs w:val="22"/>
                <w:lang w:val="en-GB"/>
              </w:rPr>
            </w:pPr>
          </w:p>
        </w:tc>
      </w:tr>
      <w:tr w:rsidR="00161ACE" w:rsidRPr="00E00645" w14:paraId="304FB71A"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346C3F4F" w14:textId="77777777" w:rsidR="00161ACE" w:rsidRPr="00E00645" w:rsidRDefault="00161ACE" w:rsidP="008C20AB">
            <w:pPr>
              <w:snapToGrid w:val="0"/>
              <w:rPr>
                <w:sz w:val="22"/>
                <w:szCs w:val="22"/>
                <w:lang w:val="en-GB"/>
              </w:rPr>
            </w:pPr>
            <w:r w:rsidRPr="00E00645">
              <w:rPr>
                <w:sz w:val="22"/>
                <w:szCs w:val="22"/>
                <w:lang w:val="en-GB"/>
              </w:rPr>
              <w:t>Description of secondary packaging</w:t>
            </w:r>
          </w:p>
        </w:tc>
        <w:tc>
          <w:tcPr>
            <w:tcW w:w="5310" w:type="dxa"/>
            <w:tcBorders>
              <w:top w:val="single" w:sz="4" w:space="0" w:color="auto"/>
              <w:left w:val="single" w:sz="4" w:space="0" w:color="auto"/>
              <w:bottom w:val="single" w:sz="4" w:space="0" w:color="auto"/>
              <w:right w:val="single" w:sz="4" w:space="0" w:color="auto"/>
            </w:tcBorders>
            <w:vAlign w:val="center"/>
          </w:tcPr>
          <w:p w14:paraId="37C58A19" w14:textId="77777777" w:rsidR="00161ACE" w:rsidRPr="00E00645" w:rsidRDefault="00161ACE" w:rsidP="008C20AB">
            <w:pPr>
              <w:snapToGrid w:val="0"/>
              <w:rPr>
                <w:sz w:val="22"/>
                <w:szCs w:val="22"/>
                <w:lang w:val="en-GB"/>
              </w:rPr>
            </w:pPr>
          </w:p>
        </w:tc>
      </w:tr>
      <w:tr w:rsidR="00161ACE" w:rsidRPr="00E00645" w14:paraId="0A144806"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7D302800" w14:textId="77777777" w:rsidR="00161ACE" w:rsidRPr="00E00645" w:rsidRDefault="00161ACE" w:rsidP="008C20AB">
            <w:pPr>
              <w:snapToGrid w:val="0"/>
              <w:rPr>
                <w:sz w:val="22"/>
                <w:szCs w:val="22"/>
                <w:lang w:val="en-GB"/>
              </w:rPr>
            </w:pPr>
            <w:r w:rsidRPr="00E00645">
              <w:rPr>
                <w:sz w:val="22"/>
                <w:szCs w:val="22"/>
                <w:lang w:val="en-GB"/>
              </w:rPr>
              <w:t>Batch/lot number(s)</w:t>
            </w:r>
          </w:p>
        </w:tc>
        <w:tc>
          <w:tcPr>
            <w:tcW w:w="5310" w:type="dxa"/>
            <w:tcBorders>
              <w:top w:val="single" w:sz="4" w:space="0" w:color="auto"/>
              <w:left w:val="single" w:sz="4" w:space="0" w:color="auto"/>
              <w:bottom w:val="single" w:sz="4" w:space="0" w:color="auto"/>
              <w:right w:val="single" w:sz="4" w:space="0" w:color="auto"/>
            </w:tcBorders>
            <w:vAlign w:val="center"/>
          </w:tcPr>
          <w:p w14:paraId="3B7B73BF" w14:textId="77777777" w:rsidR="00161ACE" w:rsidRPr="00E00645" w:rsidRDefault="00161ACE" w:rsidP="008C20AB">
            <w:pPr>
              <w:rPr>
                <w:sz w:val="22"/>
                <w:szCs w:val="22"/>
                <w:lang w:val="en-US" w:eastAsia="en-US"/>
              </w:rPr>
            </w:pPr>
          </w:p>
        </w:tc>
      </w:tr>
      <w:tr w:rsidR="00161ACE" w:rsidRPr="00AF227E" w14:paraId="598E61D2"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471BB54B" w14:textId="77777777" w:rsidR="00161ACE" w:rsidRPr="00E00645" w:rsidRDefault="00161ACE" w:rsidP="008C20AB">
            <w:pPr>
              <w:snapToGrid w:val="0"/>
              <w:rPr>
                <w:sz w:val="22"/>
                <w:szCs w:val="22"/>
                <w:lang w:val="en-GB"/>
              </w:rPr>
            </w:pPr>
            <w:r w:rsidRPr="00E00645">
              <w:rPr>
                <w:sz w:val="22"/>
                <w:szCs w:val="22"/>
                <w:lang w:val="en-GB"/>
              </w:rPr>
              <w:t>Expiry date(s)/Best before date(s)</w:t>
            </w:r>
          </w:p>
        </w:tc>
        <w:tc>
          <w:tcPr>
            <w:tcW w:w="5310" w:type="dxa"/>
            <w:tcBorders>
              <w:top w:val="single" w:sz="4" w:space="0" w:color="auto"/>
              <w:left w:val="single" w:sz="4" w:space="0" w:color="auto"/>
              <w:bottom w:val="single" w:sz="4" w:space="0" w:color="auto"/>
              <w:right w:val="single" w:sz="4" w:space="0" w:color="auto"/>
            </w:tcBorders>
            <w:vAlign w:val="center"/>
          </w:tcPr>
          <w:p w14:paraId="0D06D10C" w14:textId="77777777" w:rsidR="00161ACE" w:rsidRPr="00E00645" w:rsidRDefault="00161ACE" w:rsidP="008C20AB">
            <w:pPr>
              <w:rPr>
                <w:sz w:val="22"/>
                <w:szCs w:val="22"/>
                <w:lang w:val="en-US" w:eastAsia="en-US"/>
              </w:rPr>
            </w:pPr>
          </w:p>
        </w:tc>
      </w:tr>
      <w:tr w:rsidR="00161ACE" w:rsidRPr="00E00645" w14:paraId="328C7DF9" w14:textId="77777777" w:rsidTr="008C20AB">
        <w:trPr>
          <w:trHeight w:val="340"/>
        </w:trPr>
        <w:tc>
          <w:tcPr>
            <w:tcW w:w="4050" w:type="dxa"/>
            <w:tcBorders>
              <w:top w:val="single" w:sz="4" w:space="0" w:color="auto"/>
              <w:left w:val="single" w:sz="4" w:space="0" w:color="auto"/>
              <w:bottom w:val="single" w:sz="4" w:space="0" w:color="auto"/>
              <w:right w:val="single" w:sz="4" w:space="0" w:color="auto"/>
            </w:tcBorders>
            <w:vAlign w:val="center"/>
          </w:tcPr>
          <w:p w14:paraId="464B926D" w14:textId="77777777" w:rsidR="00161ACE" w:rsidRPr="00E00645" w:rsidRDefault="00161ACE" w:rsidP="008C20AB">
            <w:pPr>
              <w:snapToGrid w:val="0"/>
              <w:rPr>
                <w:sz w:val="22"/>
                <w:szCs w:val="22"/>
                <w:lang w:val="en-GB"/>
              </w:rPr>
            </w:pPr>
            <w:r w:rsidRPr="00E00645">
              <w:rPr>
                <w:sz w:val="22"/>
                <w:szCs w:val="22"/>
                <w:lang w:val="en-GB"/>
              </w:rPr>
              <w:t>Manufacturing date(s)</w:t>
            </w:r>
          </w:p>
        </w:tc>
        <w:tc>
          <w:tcPr>
            <w:tcW w:w="5310" w:type="dxa"/>
            <w:tcBorders>
              <w:top w:val="single" w:sz="4" w:space="0" w:color="auto"/>
              <w:left w:val="single" w:sz="4" w:space="0" w:color="auto"/>
              <w:bottom w:val="single" w:sz="4" w:space="0" w:color="auto"/>
              <w:right w:val="single" w:sz="4" w:space="0" w:color="auto"/>
            </w:tcBorders>
            <w:vAlign w:val="center"/>
          </w:tcPr>
          <w:p w14:paraId="5C3D30F8" w14:textId="77777777" w:rsidR="00161ACE" w:rsidRPr="00E00645" w:rsidRDefault="00161ACE" w:rsidP="008C20AB">
            <w:pPr>
              <w:rPr>
                <w:sz w:val="22"/>
                <w:szCs w:val="22"/>
                <w:lang w:val="en-US" w:eastAsia="en-US"/>
              </w:rPr>
            </w:pPr>
          </w:p>
        </w:tc>
      </w:tr>
      <w:tr w:rsidR="00161ACE" w:rsidRPr="00E00645" w14:paraId="1ADF73E1" w14:textId="77777777" w:rsidTr="008C20AB">
        <w:trPr>
          <w:trHeight w:val="34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9982A" w14:textId="77777777" w:rsidR="00161ACE" w:rsidRPr="00E00645" w:rsidRDefault="00161ACE" w:rsidP="008C20AB">
            <w:pPr>
              <w:suppressAutoHyphens w:val="0"/>
              <w:rPr>
                <w:b/>
                <w:sz w:val="22"/>
                <w:szCs w:val="22"/>
                <w:lang w:val="en-US" w:eastAsia="en-US"/>
              </w:rPr>
            </w:pPr>
            <w:r w:rsidRPr="00E00645">
              <w:rPr>
                <w:b/>
                <w:sz w:val="22"/>
                <w:szCs w:val="22"/>
                <w:lang w:val="en-GB"/>
              </w:rPr>
              <w:t>Procurement channel</w:t>
            </w:r>
          </w:p>
        </w:tc>
      </w:tr>
      <w:tr w:rsidR="00161ACE" w:rsidRPr="00E00645" w14:paraId="2F7FD2BB" w14:textId="77777777" w:rsidTr="008C20AB">
        <w:trPr>
          <w:trHeight w:val="340"/>
        </w:trPr>
        <w:tc>
          <w:tcPr>
            <w:tcW w:w="4050" w:type="dxa"/>
            <w:tcBorders>
              <w:top w:val="single" w:sz="4" w:space="0" w:color="000000"/>
              <w:left w:val="single" w:sz="4" w:space="0" w:color="000000"/>
              <w:bottom w:val="single" w:sz="4" w:space="0" w:color="000000"/>
            </w:tcBorders>
            <w:vAlign w:val="center"/>
          </w:tcPr>
          <w:p w14:paraId="096D3271" w14:textId="77777777" w:rsidR="00161ACE" w:rsidRPr="00E00645" w:rsidRDefault="00161ACE" w:rsidP="008C20AB">
            <w:pPr>
              <w:rPr>
                <w:sz w:val="22"/>
                <w:szCs w:val="22"/>
                <w:lang w:val="en-US"/>
              </w:rPr>
            </w:pPr>
            <w:r w:rsidRPr="00E00645">
              <w:rPr>
                <w:sz w:val="22"/>
                <w:szCs w:val="22"/>
                <w:lang w:val="en-US"/>
              </w:rPr>
              <w:t>Packing reference number(s)</w:t>
            </w:r>
          </w:p>
        </w:tc>
        <w:tc>
          <w:tcPr>
            <w:tcW w:w="5310" w:type="dxa"/>
            <w:tcBorders>
              <w:top w:val="single" w:sz="4" w:space="0" w:color="000000"/>
              <w:left w:val="single" w:sz="4" w:space="0" w:color="000000"/>
              <w:bottom w:val="single" w:sz="4" w:space="0" w:color="000000"/>
              <w:right w:val="single" w:sz="4" w:space="0" w:color="000000"/>
            </w:tcBorders>
            <w:vAlign w:val="center"/>
          </w:tcPr>
          <w:p w14:paraId="3D34D944" w14:textId="77777777" w:rsidR="00161ACE" w:rsidRPr="00E00645" w:rsidRDefault="00161ACE" w:rsidP="008C20AB">
            <w:pPr>
              <w:rPr>
                <w:sz w:val="22"/>
                <w:szCs w:val="22"/>
                <w:lang w:val="en-US" w:eastAsia="en-US"/>
              </w:rPr>
            </w:pPr>
          </w:p>
        </w:tc>
      </w:tr>
      <w:tr w:rsidR="00161ACE" w:rsidRPr="00AF227E" w14:paraId="1E134BB0" w14:textId="77777777" w:rsidTr="008C20AB">
        <w:trPr>
          <w:trHeight w:val="340"/>
        </w:trPr>
        <w:tc>
          <w:tcPr>
            <w:tcW w:w="4050" w:type="dxa"/>
            <w:tcBorders>
              <w:top w:val="single" w:sz="4" w:space="0" w:color="000000"/>
              <w:left w:val="single" w:sz="4" w:space="0" w:color="000000"/>
              <w:bottom w:val="single" w:sz="4" w:space="0" w:color="000000"/>
            </w:tcBorders>
            <w:vAlign w:val="center"/>
          </w:tcPr>
          <w:p w14:paraId="55C41F48" w14:textId="77777777" w:rsidR="00161ACE" w:rsidRPr="00E00645" w:rsidRDefault="00161ACE" w:rsidP="008C20AB">
            <w:pPr>
              <w:rPr>
                <w:sz w:val="22"/>
                <w:szCs w:val="22"/>
                <w:lang w:val="en-GB"/>
              </w:rPr>
            </w:pPr>
            <w:r w:rsidRPr="00E00645">
              <w:rPr>
                <w:sz w:val="22"/>
                <w:szCs w:val="22"/>
                <w:lang w:val="en-GB"/>
              </w:rPr>
              <w:t xml:space="preserve">If the item is part of a </w:t>
            </w:r>
            <w:proofErr w:type="gramStart"/>
            <w:r w:rsidRPr="00E00645">
              <w:rPr>
                <w:sz w:val="22"/>
                <w:szCs w:val="22"/>
                <w:lang w:val="en-GB"/>
              </w:rPr>
              <w:t>kit</w:t>
            </w:r>
            <w:proofErr w:type="gramEnd"/>
            <w:r w:rsidRPr="00E00645">
              <w:rPr>
                <w:sz w:val="22"/>
                <w:szCs w:val="22"/>
                <w:lang w:val="en-GB"/>
              </w:rPr>
              <w:t xml:space="preserve"> please indicate:</w:t>
            </w:r>
          </w:p>
          <w:p w14:paraId="5FF0F4B5" w14:textId="77777777" w:rsidR="00161ACE" w:rsidRPr="00E00645" w:rsidRDefault="00161ACE" w:rsidP="008C20AB">
            <w:pPr>
              <w:rPr>
                <w:sz w:val="22"/>
                <w:szCs w:val="22"/>
                <w:lang w:val="en-GB"/>
              </w:rPr>
            </w:pPr>
            <w:r w:rsidRPr="00E00645">
              <w:rPr>
                <w:sz w:val="22"/>
                <w:szCs w:val="22"/>
                <w:lang w:val="en-GB"/>
              </w:rPr>
              <w:t>- Kit code:</w:t>
            </w:r>
          </w:p>
          <w:p w14:paraId="39E89EA5" w14:textId="77777777" w:rsidR="00161ACE" w:rsidRPr="00E00645" w:rsidRDefault="00161ACE" w:rsidP="008C20AB">
            <w:pPr>
              <w:rPr>
                <w:sz w:val="22"/>
                <w:szCs w:val="22"/>
                <w:lang w:val="en-US"/>
              </w:rPr>
            </w:pPr>
            <w:r w:rsidRPr="00E00645">
              <w:rPr>
                <w:sz w:val="22"/>
                <w:szCs w:val="22"/>
                <w:lang w:val="en-GB"/>
              </w:rPr>
              <w:t xml:space="preserve">- Manufacturing n° of the </w:t>
            </w:r>
            <w:proofErr w:type="gramStart"/>
            <w:r w:rsidRPr="00E00645">
              <w:rPr>
                <w:sz w:val="22"/>
                <w:szCs w:val="22"/>
                <w:lang w:val="en-GB"/>
              </w:rPr>
              <w:t>kit :</w:t>
            </w:r>
            <w:proofErr w:type="gramEnd"/>
          </w:p>
        </w:tc>
        <w:tc>
          <w:tcPr>
            <w:tcW w:w="5310" w:type="dxa"/>
            <w:tcBorders>
              <w:top w:val="single" w:sz="4" w:space="0" w:color="000000"/>
              <w:left w:val="single" w:sz="4" w:space="0" w:color="000000"/>
              <w:bottom w:val="single" w:sz="4" w:space="0" w:color="000000"/>
              <w:right w:val="single" w:sz="4" w:space="0" w:color="000000"/>
            </w:tcBorders>
            <w:vAlign w:val="center"/>
          </w:tcPr>
          <w:p w14:paraId="2C1AE015" w14:textId="77777777" w:rsidR="00161ACE" w:rsidRPr="00E00645" w:rsidRDefault="00161ACE" w:rsidP="008C20AB">
            <w:pPr>
              <w:rPr>
                <w:sz w:val="22"/>
                <w:szCs w:val="22"/>
                <w:lang w:val="en-US" w:eastAsia="en-US"/>
              </w:rPr>
            </w:pPr>
          </w:p>
        </w:tc>
      </w:tr>
    </w:tbl>
    <w:p w14:paraId="654B7268" w14:textId="77777777" w:rsidR="00161ACE" w:rsidRPr="00E00645" w:rsidRDefault="00161ACE" w:rsidP="00161ACE">
      <w:pPr>
        <w:rPr>
          <w:sz w:val="22"/>
          <w:szCs w:val="22"/>
          <w:lang w:val="en-US"/>
        </w:rPr>
      </w:pPr>
    </w:p>
    <w:p w14:paraId="1A70E6F6" w14:textId="77777777" w:rsidR="00161ACE" w:rsidRPr="00E00645" w:rsidRDefault="00161ACE" w:rsidP="00161ACE">
      <w:pPr>
        <w:rPr>
          <w:sz w:val="22"/>
          <w:szCs w:val="22"/>
          <w:lang w:val="en-US"/>
        </w:rPr>
      </w:pPr>
    </w:p>
    <w:p w14:paraId="78592369" w14:textId="77777777" w:rsidR="00161ACE" w:rsidRDefault="00161ACE" w:rsidP="00161ACE">
      <w:pPr>
        <w:rPr>
          <w:sz w:val="22"/>
          <w:szCs w:val="22"/>
          <w:lang w:val="en-US"/>
        </w:rPr>
      </w:pPr>
    </w:p>
    <w:p w14:paraId="0EB06E41" w14:textId="77777777" w:rsidR="00161ACE" w:rsidRDefault="00161ACE" w:rsidP="00161ACE">
      <w:pPr>
        <w:rPr>
          <w:sz w:val="22"/>
          <w:szCs w:val="22"/>
          <w:lang w:val="en-US"/>
        </w:rPr>
      </w:pPr>
    </w:p>
    <w:p w14:paraId="218277E0" w14:textId="77777777" w:rsidR="00161ACE" w:rsidRDefault="00161ACE" w:rsidP="00161ACE">
      <w:pPr>
        <w:rPr>
          <w:sz w:val="22"/>
          <w:szCs w:val="22"/>
          <w:lang w:val="en-US"/>
        </w:rPr>
      </w:pPr>
    </w:p>
    <w:p w14:paraId="253D920F" w14:textId="77777777" w:rsidR="00161ACE" w:rsidRPr="00E00645" w:rsidRDefault="00161ACE" w:rsidP="00161ACE">
      <w:pPr>
        <w:rPr>
          <w:sz w:val="22"/>
          <w:szCs w:val="22"/>
          <w:lang w:val="en-US"/>
        </w:rPr>
      </w:pPr>
    </w:p>
    <w:p w14:paraId="46192071" w14:textId="77777777" w:rsidR="00161ACE" w:rsidRDefault="00161ACE" w:rsidP="00161ACE">
      <w:pPr>
        <w:rPr>
          <w:rFonts w:eastAsia="Calibri"/>
          <w:b/>
          <w:color w:val="000000"/>
          <w:sz w:val="22"/>
          <w:szCs w:val="22"/>
          <w:u w:val="single"/>
          <w:lang w:val="en-US" w:eastAsia="en-US"/>
        </w:rPr>
      </w:pPr>
      <w:r w:rsidRPr="00F64E9D">
        <w:rPr>
          <w:b/>
          <w:sz w:val="22"/>
          <w:szCs w:val="22"/>
          <w:u w:val="single"/>
          <w:lang w:val="en-US"/>
        </w:rPr>
        <w:lastRenderedPageBreak/>
        <w:t xml:space="preserve">3. </w:t>
      </w:r>
      <w:r w:rsidRPr="00F64E9D">
        <w:rPr>
          <w:rFonts w:eastAsia="Calibri"/>
          <w:b/>
          <w:color w:val="000000"/>
          <w:sz w:val="22"/>
          <w:szCs w:val="22"/>
          <w:u w:val="single"/>
          <w:lang w:val="en-US" w:eastAsia="en-US"/>
        </w:rPr>
        <w:t>Quality defect</w:t>
      </w:r>
    </w:p>
    <w:p w14:paraId="4CFE6478" w14:textId="77777777" w:rsidR="00161ACE" w:rsidRPr="00F64E9D" w:rsidRDefault="00161ACE" w:rsidP="00161ACE">
      <w:pPr>
        <w:rPr>
          <w:b/>
          <w:sz w:val="22"/>
          <w:szCs w:val="22"/>
          <w:u w:val="single"/>
          <w:lang w:val="en-US"/>
        </w:rPr>
      </w:pPr>
    </w:p>
    <w:tbl>
      <w:tblPr>
        <w:tblW w:w="9293" w:type="dxa"/>
        <w:tblLayout w:type="fixed"/>
        <w:tblLook w:val="0000" w:firstRow="0" w:lastRow="0" w:firstColumn="0" w:lastColumn="0" w:noHBand="0" w:noVBand="0"/>
      </w:tblPr>
      <w:tblGrid>
        <w:gridCol w:w="4068"/>
        <w:gridCol w:w="5225"/>
      </w:tblGrid>
      <w:tr w:rsidR="00161ACE" w:rsidRPr="00AF227E" w14:paraId="7A6CEC16" w14:textId="77777777" w:rsidTr="008C20AB">
        <w:trPr>
          <w:trHeight w:val="447"/>
        </w:trPr>
        <w:tc>
          <w:tcPr>
            <w:tcW w:w="4068" w:type="dxa"/>
            <w:tcBorders>
              <w:top w:val="single" w:sz="4" w:space="0" w:color="auto"/>
              <w:left w:val="single" w:sz="4" w:space="0" w:color="000000"/>
              <w:bottom w:val="single" w:sz="4" w:space="0" w:color="auto"/>
            </w:tcBorders>
            <w:vAlign w:val="center"/>
          </w:tcPr>
          <w:p w14:paraId="56612C21" w14:textId="77777777" w:rsidR="00161ACE" w:rsidRPr="00E00645" w:rsidRDefault="00161ACE" w:rsidP="008C20AB">
            <w:pPr>
              <w:snapToGrid w:val="0"/>
              <w:rPr>
                <w:sz w:val="22"/>
                <w:szCs w:val="22"/>
                <w:lang w:val="en-GB"/>
              </w:rPr>
            </w:pPr>
            <w:r w:rsidRPr="00E00645">
              <w:rPr>
                <w:sz w:val="22"/>
                <w:szCs w:val="22"/>
                <w:lang w:val="en-GB"/>
              </w:rPr>
              <w:t>Date of 1st observation of the issue</w:t>
            </w:r>
          </w:p>
        </w:tc>
        <w:tc>
          <w:tcPr>
            <w:tcW w:w="5225" w:type="dxa"/>
            <w:tcBorders>
              <w:top w:val="single" w:sz="4" w:space="0" w:color="auto"/>
              <w:left w:val="single" w:sz="4" w:space="0" w:color="000000"/>
              <w:bottom w:val="single" w:sz="4" w:space="0" w:color="auto"/>
              <w:right w:val="single" w:sz="4" w:space="0" w:color="000000"/>
            </w:tcBorders>
            <w:vAlign w:val="center"/>
          </w:tcPr>
          <w:p w14:paraId="68E6D457" w14:textId="77777777" w:rsidR="00161ACE" w:rsidRPr="00E00645" w:rsidRDefault="00161ACE" w:rsidP="008C20AB">
            <w:pPr>
              <w:snapToGrid w:val="0"/>
              <w:rPr>
                <w:sz w:val="22"/>
                <w:szCs w:val="22"/>
                <w:lang w:val="en-GB"/>
              </w:rPr>
            </w:pPr>
          </w:p>
        </w:tc>
      </w:tr>
      <w:tr w:rsidR="00161ACE" w:rsidRPr="00AF227E" w14:paraId="569049CB" w14:textId="77777777" w:rsidTr="008C20AB">
        <w:trPr>
          <w:trHeight w:val="693"/>
        </w:trPr>
        <w:tc>
          <w:tcPr>
            <w:tcW w:w="4068" w:type="dxa"/>
            <w:tcBorders>
              <w:top w:val="single" w:sz="4" w:space="0" w:color="000000"/>
              <w:left w:val="single" w:sz="4" w:space="0" w:color="000000"/>
              <w:bottom w:val="single" w:sz="4" w:space="0" w:color="auto"/>
            </w:tcBorders>
            <w:vAlign w:val="center"/>
          </w:tcPr>
          <w:p w14:paraId="3FAA0A11" w14:textId="77777777" w:rsidR="00161ACE" w:rsidRPr="00E00645" w:rsidRDefault="00161ACE" w:rsidP="008C20AB">
            <w:pPr>
              <w:snapToGrid w:val="0"/>
              <w:rPr>
                <w:sz w:val="22"/>
                <w:szCs w:val="22"/>
                <w:lang w:val="en-GB"/>
              </w:rPr>
            </w:pPr>
            <w:r w:rsidRPr="00E00645">
              <w:rPr>
                <w:sz w:val="22"/>
                <w:szCs w:val="22"/>
                <w:lang w:val="en-GB"/>
              </w:rPr>
              <w:t xml:space="preserve">Who detected the defect? </w:t>
            </w:r>
          </w:p>
          <w:p w14:paraId="79511499" w14:textId="77777777" w:rsidR="00161ACE" w:rsidRPr="00E00645" w:rsidRDefault="00161ACE" w:rsidP="008C20AB">
            <w:pPr>
              <w:snapToGrid w:val="0"/>
              <w:rPr>
                <w:sz w:val="22"/>
                <w:szCs w:val="22"/>
                <w:lang w:val="en-GB"/>
              </w:rPr>
            </w:pPr>
            <w:r w:rsidRPr="00E00645">
              <w:rPr>
                <w:sz w:val="22"/>
                <w:szCs w:val="22"/>
                <w:lang w:val="en-GB"/>
              </w:rPr>
              <w:t>(Patient, hospital staff, pharmacy staff, etc.)</w:t>
            </w:r>
          </w:p>
        </w:tc>
        <w:tc>
          <w:tcPr>
            <w:tcW w:w="5225" w:type="dxa"/>
            <w:tcBorders>
              <w:top w:val="single" w:sz="4" w:space="0" w:color="000000"/>
              <w:left w:val="single" w:sz="4" w:space="0" w:color="000000"/>
              <w:bottom w:val="single" w:sz="4" w:space="0" w:color="auto"/>
              <w:right w:val="single" w:sz="4" w:space="0" w:color="000000"/>
            </w:tcBorders>
            <w:vAlign w:val="center"/>
          </w:tcPr>
          <w:p w14:paraId="36903D66" w14:textId="77777777" w:rsidR="00161ACE" w:rsidRPr="00E00645" w:rsidRDefault="00161ACE" w:rsidP="008C20AB">
            <w:pPr>
              <w:rPr>
                <w:sz w:val="22"/>
                <w:szCs w:val="22"/>
                <w:lang w:val="en-GB"/>
              </w:rPr>
            </w:pPr>
          </w:p>
        </w:tc>
      </w:tr>
      <w:tr w:rsidR="00161ACE" w:rsidRPr="00AF227E" w14:paraId="2FAFD979" w14:textId="77777777" w:rsidTr="008C20AB">
        <w:trPr>
          <w:trHeight w:val="761"/>
        </w:trPr>
        <w:tc>
          <w:tcPr>
            <w:tcW w:w="4068" w:type="dxa"/>
            <w:tcBorders>
              <w:top w:val="single" w:sz="4" w:space="0" w:color="auto"/>
              <w:left w:val="single" w:sz="4" w:space="0" w:color="auto"/>
              <w:bottom w:val="single" w:sz="4" w:space="0" w:color="auto"/>
              <w:right w:val="single" w:sz="4" w:space="0" w:color="auto"/>
            </w:tcBorders>
            <w:vAlign w:val="center"/>
          </w:tcPr>
          <w:p w14:paraId="786BE57B" w14:textId="77777777" w:rsidR="00161ACE" w:rsidRPr="00E00645" w:rsidRDefault="00161ACE" w:rsidP="008C20AB">
            <w:pPr>
              <w:snapToGrid w:val="0"/>
              <w:rPr>
                <w:sz w:val="22"/>
                <w:szCs w:val="22"/>
                <w:lang w:val="en-GB"/>
              </w:rPr>
            </w:pPr>
            <w:r w:rsidRPr="00E00645">
              <w:rPr>
                <w:sz w:val="22"/>
                <w:szCs w:val="22"/>
                <w:lang w:val="en-GB"/>
              </w:rPr>
              <w:t xml:space="preserve">Circumstances in which the defect was detected </w:t>
            </w:r>
          </w:p>
        </w:tc>
        <w:tc>
          <w:tcPr>
            <w:tcW w:w="5225" w:type="dxa"/>
            <w:tcBorders>
              <w:top w:val="single" w:sz="4" w:space="0" w:color="auto"/>
              <w:left w:val="single" w:sz="4" w:space="0" w:color="auto"/>
              <w:bottom w:val="single" w:sz="4" w:space="0" w:color="auto"/>
              <w:right w:val="single" w:sz="4" w:space="0" w:color="auto"/>
            </w:tcBorders>
            <w:vAlign w:val="center"/>
          </w:tcPr>
          <w:p w14:paraId="5E4F9FBC" w14:textId="77777777" w:rsidR="00161ACE" w:rsidRPr="00E00645" w:rsidRDefault="00161ACE" w:rsidP="008C20AB">
            <w:pPr>
              <w:rPr>
                <w:sz w:val="22"/>
                <w:szCs w:val="22"/>
                <w:lang w:val="en-GB"/>
              </w:rPr>
            </w:pPr>
          </w:p>
        </w:tc>
      </w:tr>
      <w:tr w:rsidR="00161ACE" w:rsidRPr="00AF227E" w14:paraId="6B9BFFB6" w14:textId="77777777" w:rsidTr="008C20AB">
        <w:trPr>
          <w:trHeight w:val="1250"/>
        </w:trPr>
        <w:tc>
          <w:tcPr>
            <w:tcW w:w="4068" w:type="dxa"/>
            <w:tcBorders>
              <w:top w:val="single" w:sz="4" w:space="0" w:color="auto"/>
              <w:left w:val="single" w:sz="4" w:space="0" w:color="auto"/>
              <w:bottom w:val="single" w:sz="4" w:space="0" w:color="auto"/>
              <w:right w:val="single" w:sz="4" w:space="0" w:color="auto"/>
            </w:tcBorders>
            <w:vAlign w:val="center"/>
          </w:tcPr>
          <w:p w14:paraId="0836B933" w14:textId="77777777" w:rsidR="00161ACE" w:rsidRPr="00E00645" w:rsidRDefault="00161ACE" w:rsidP="008C20AB">
            <w:pPr>
              <w:snapToGrid w:val="0"/>
              <w:rPr>
                <w:sz w:val="22"/>
                <w:szCs w:val="22"/>
                <w:lang w:val="en-GB"/>
              </w:rPr>
            </w:pPr>
            <w:r w:rsidRPr="00E00645">
              <w:rPr>
                <w:sz w:val="22"/>
                <w:szCs w:val="22"/>
                <w:lang w:val="en-GB"/>
              </w:rPr>
              <w:t xml:space="preserve">Detailed description of the defect </w:t>
            </w:r>
          </w:p>
          <w:p w14:paraId="366B7C85" w14:textId="77777777" w:rsidR="00161ACE" w:rsidRPr="00E00645" w:rsidRDefault="00161ACE" w:rsidP="008C20AB">
            <w:pPr>
              <w:snapToGrid w:val="0"/>
              <w:rPr>
                <w:sz w:val="22"/>
                <w:szCs w:val="22"/>
                <w:lang w:val="en-GB"/>
              </w:rPr>
            </w:pPr>
            <w:r w:rsidRPr="00E00645">
              <w:rPr>
                <w:sz w:val="22"/>
                <w:szCs w:val="22"/>
                <w:lang w:val="en-GB"/>
              </w:rPr>
              <w:t xml:space="preserve">(tablet friability, abnormal appearance, colour, smell, precipitate, leakage, labelling, seal, insects, </w:t>
            </w:r>
            <w:r>
              <w:rPr>
                <w:sz w:val="22"/>
                <w:szCs w:val="22"/>
                <w:lang w:val="en-GB"/>
              </w:rPr>
              <w:t xml:space="preserve">pharmacovigilance problem or medical device vigilance case </w:t>
            </w:r>
            <w:r w:rsidRPr="00E00645">
              <w:rPr>
                <w:sz w:val="22"/>
                <w:szCs w:val="22"/>
                <w:lang w:val="en-GB"/>
              </w:rPr>
              <w:t>etc.)</w:t>
            </w:r>
          </w:p>
        </w:tc>
        <w:tc>
          <w:tcPr>
            <w:tcW w:w="5225" w:type="dxa"/>
            <w:tcBorders>
              <w:top w:val="single" w:sz="4" w:space="0" w:color="auto"/>
              <w:left w:val="single" w:sz="4" w:space="0" w:color="auto"/>
              <w:bottom w:val="single" w:sz="4" w:space="0" w:color="auto"/>
              <w:right w:val="single" w:sz="4" w:space="0" w:color="auto"/>
            </w:tcBorders>
            <w:vAlign w:val="center"/>
          </w:tcPr>
          <w:p w14:paraId="5494CD7C" w14:textId="77777777" w:rsidR="00161ACE" w:rsidRPr="00E00645" w:rsidRDefault="00161ACE" w:rsidP="008C20AB">
            <w:pPr>
              <w:rPr>
                <w:sz w:val="22"/>
                <w:szCs w:val="22"/>
                <w:lang w:val="en-GB"/>
              </w:rPr>
            </w:pPr>
          </w:p>
        </w:tc>
      </w:tr>
      <w:tr w:rsidR="00161ACE" w:rsidRPr="00AF227E" w14:paraId="1A46BB84" w14:textId="77777777" w:rsidTr="008C20AB">
        <w:trPr>
          <w:trHeight w:val="1250"/>
        </w:trPr>
        <w:tc>
          <w:tcPr>
            <w:tcW w:w="4068" w:type="dxa"/>
            <w:tcBorders>
              <w:top w:val="single" w:sz="4" w:space="0" w:color="auto"/>
              <w:left w:val="single" w:sz="4" w:space="0" w:color="auto"/>
              <w:bottom w:val="single" w:sz="4" w:space="0" w:color="auto"/>
              <w:right w:val="single" w:sz="4" w:space="0" w:color="auto"/>
            </w:tcBorders>
            <w:vAlign w:val="center"/>
          </w:tcPr>
          <w:p w14:paraId="5AADD802" w14:textId="77777777" w:rsidR="00161ACE" w:rsidRPr="00E00645" w:rsidRDefault="00161ACE" w:rsidP="008C20AB">
            <w:pPr>
              <w:snapToGrid w:val="0"/>
              <w:rPr>
                <w:sz w:val="22"/>
                <w:szCs w:val="22"/>
                <w:lang w:val="en-GB"/>
              </w:rPr>
            </w:pPr>
            <w:r>
              <w:rPr>
                <w:sz w:val="22"/>
                <w:szCs w:val="22"/>
                <w:lang w:val="en-GB"/>
              </w:rPr>
              <w:t>Quantity of products affected out of the total number from the same lot.</w:t>
            </w:r>
          </w:p>
        </w:tc>
        <w:tc>
          <w:tcPr>
            <w:tcW w:w="5225" w:type="dxa"/>
            <w:tcBorders>
              <w:top w:val="single" w:sz="4" w:space="0" w:color="auto"/>
              <w:left w:val="single" w:sz="4" w:space="0" w:color="auto"/>
              <w:bottom w:val="single" w:sz="4" w:space="0" w:color="auto"/>
              <w:right w:val="single" w:sz="4" w:space="0" w:color="auto"/>
            </w:tcBorders>
            <w:vAlign w:val="center"/>
          </w:tcPr>
          <w:p w14:paraId="5A44BE55" w14:textId="77777777" w:rsidR="00161ACE" w:rsidRPr="00E00645" w:rsidRDefault="00161ACE" w:rsidP="008C20AB">
            <w:pPr>
              <w:rPr>
                <w:sz w:val="22"/>
                <w:szCs w:val="22"/>
                <w:lang w:val="en-GB"/>
              </w:rPr>
            </w:pPr>
          </w:p>
        </w:tc>
      </w:tr>
      <w:tr w:rsidR="00161ACE" w:rsidRPr="00AF227E" w14:paraId="1B2ACE89" w14:textId="77777777" w:rsidTr="008C20AB">
        <w:trPr>
          <w:trHeight w:val="1250"/>
        </w:trPr>
        <w:tc>
          <w:tcPr>
            <w:tcW w:w="4068" w:type="dxa"/>
            <w:tcBorders>
              <w:top w:val="single" w:sz="4" w:space="0" w:color="auto"/>
              <w:left w:val="single" w:sz="4" w:space="0" w:color="auto"/>
              <w:bottom w:val="single" w:sz="4" w:space="0" w:color="auto"/>
              <w:right w:val="single" w:sz="4" w:space="0" w:color="auto"/>
            </w:tcBorders>
            <w:vAlign w:val="center"/>
          </w:tcPr>
          <w:p w14:paraId="26947B5D" w14:textId="77777777" w:rsidR="00161ACE" w:rsidRPr="00E00645" w:rsidRDefault="00161ACE" w:rsidP="008C20AB">
            <w:pPr>
              <w:snapToGrid w:val="0"/>
              <w:rPr>
                <w:sz w:val="22"/>
                <w:szCs w:val="22"/>
                <w:lang w:val="en-GB"/>
              </w:rPr>
            </w:pPr>
            <w:r>
              <w:rPr>
                <w:sz w:val="22"/>
                <w:szCs w:val="22"/>
                <w:lang w:val="en-GB"/>
              </w:rPr>
              <w:t xml:space="preserve">Definitive </w:t>
            </w:r>
            <w:proofErr w:type="gramStart"/>
            <w:r>
              <w:rPr>
                <w:sz w:val="22"/>
                <w:szCs w:val="22"/>
                <w:lang w:val="en-GB"/>
              </w:rPr>
              <w:t>quantity ?</w:t>
            </w:r>
            <w:proofErr w:type="gramEnd"/>
            <w:r>
              <w:rPr>
                <w:sz w:val="22"/>
                <w:szCs w:val="22"/>
                <w:lang w:val="en-GB"/>
              </w:rPr>
              <w:t xml:space="preserve"> Yes/No (if the default is detected while using the product)</w:t>
            </w:r>
          </w:p>
        </w:tc>
        <w:tc>
          <w:tcPr>
            <w:tcW w:w="5225" w:type="dxa"/>
            <w:tcBorders>
              <w:top w:val="single" w:sz="4" w:space="0" w:color="auto"/>
              <w:left w:val="single" w:sz="4" w:space="0" w:color="auto"/>
              <w:bottom w:val="single" w:sz="4" w:space="0" w:color="auto"/>
              <w:right w:val="single" w:sz="4" w:space="0" w:color="auto"/>
            </w:tcBorders>
            <w:vAlign w:val="center"/>
          </w:tcPr>
          <w:p w14:paraId="294D7268" w14:textId="77777777" w:rsidR="00161ACE" w:rsidRPr="00E00645" w:rsidRDefault="00161ACE" w:rsidP="008C20AB">
            <w:pPr>
              <w:rPr>
                <w:sz w:val="22"/>
                <w:szCs w:val="22"/>
                <w:lang w:val="en-GB"/>
              </w:rPr>
            </w:pPr>
          </w:p>
        </w:tc>
      </w:tr>
    </w:tbl>
    <w:p w14:paraId="54420D93" w14:textId="77777777" w:rsidR="00161ACE" w:rsidRDefault="00161ACE" w:rsidP="00161ACE">
      <w:pPr>
        <w:rPr>
          <w:sz w:val="22"/>
          <w:szCs w:val="22"/>
          <w:lang w:val="en-US"/>
        </w:rPr>
      </w:pPr>
    </w:p>
    <w:p w14:paraId="050F95E6" w14:textId="77777777" w:rsidR="00161ACE" w:rsidRDefault="00161ACE" w:rsidP="00161ACE">
      <w:pPr>
        <w:rPr>
          <w:sz w:val="22"/>
          <w:szCs w:val="22"/>
          <w:lang w:val="en-US"/>
        </w:rPr>
      </w:pPr>
    </w:p>
    <w:p w14:paraId="41F655B2" w14:textId="77777777" w:rsidR="00161ACE" w:rsidRPr="00F64E9D" w:rsidRDefault="00161ACE" w:rsidP="00161ACE">
      <w:pPr>
        <w:rPr>
          <w:b/>
          <w:sz w:val="22"/>
          <w:szCs w:val="22"/>
          <w:u w:val="single"/>
          <w:lang w:val="en-US"/>
        </w:rPr>
      </w:pPr>
      <w:r w:rsidRPr="00F64E9D">
        <w:rPr>
          <w:b/>
          <w:sz w:val="22"/>
          <w:szCs w:val="22"/>
          <w:u w:val="single"/>
          <w:lang w:val="en-US"/>
        </w:rPr>
        <w:t xml:space="preserve">4. </w:t>
      </w:r>
      <w:r w:rsidRPr="00F64E9D">
        <w:rPr>
          <w:rFonts w:eastAsia="Calibri"/>
          <w:b/>
          <w:color w:val="000000"/>
          <w:sz w:val="22"/>
          <w:szCs w:val="22"/>
          <w:u w:val="single"/>
          <w:lang w:val="en-US" w:eastAsia="en-US"/>
        </w:rPr>
        <w:t>Consequences following the use of the defect product (if any)</w:t>
      </w:r>
    </w:p>
    <w:p w14:paraId="22426FE6" w14:textId="77777777" w:rsidR="00161ACE" w:rsidRPr="00E00645" w:rsidRDefault="00161ACE" w:rsidP="00161ACE">
      <w:pPr>
        <w:rPr>
          <w:sz w:val="22"/>
          <w:szCs w:val="22"/>
          <w:lang w:val="en-US"/>
        </w:rPr>
      </w:pPr>
    </w:p>
    <w:tbl>
      <w:tblPr>
        <w:tblW w:w="9293" w:type="dxa"/>
        <w:tblLayout w:type="fixed"/>
        <w:tblLook w:val="0000" w:firstRow="0" w:lastRow="0" w:firstColumn="0" w:lastColumn="0" w:noHBand="0" w:noVBand="0"/>
      </w:tblPr>
      <w:tblGrid>
        <w:gridCol w:w="4068"/>
        <w:gridCol w:w="5225"/>
      </w:tblGrid>
      <w:tr w:rsidR="00161ACE" w:rsidRPr="00F64E9D" w14:paraId="2F0C1FD5" w14:textId="77777777" w:rsidTr="008C20AB">
        <w:trPr>
          <w:trHeight w:val="977"/>
        </w:trPr>
        <w:tc>
          <w:tcPr>
            <w:tcW w:w="4068" w:type="dxa"/>
            <w:tcBorders>
              <w:top w:val="single" w:sz="4" w:space="0" w:color="auto"/>
              <w:left w:val="single" w:sz="4" w:space="0" w:color="000000"/>
              <w:bottom w:val="single" w:sz="4" w:space="0" w:color="000000"/>
            </w:tcBorders>
            <w:vAlign w:val="center"/>
          </w:tcPr>
          <w:p w14:paraId="69CB830C" w14:textId="77777777" w:rsidR="00161ACE" w:rsidRPr="00E00645" w:rsidRDefault="00161ACE" w:rsidP="008C20AB">
            <w:pPr>
              <w:snapToGrid w:val="0"/>
              <w:rPr>
                <w:sz w:val="22"/>
                <w:szCs w:val="22"/>
                <w:lang w:val="en-GB"/>
              </w:rPr>
            </w:pPr>
            <w:r w:rsidRPr="00E00645">
              <w:rPr>
                <w:sz w:val="22"/>
                <w:szCs w:val="22"/>
                <w:lang w:val="en-GB"/>
              </w:rPr>
              <w:t>Has the concerned product/batch already been used or administrated to patient(s)? If yes how many patients have received the product?</w:t>
            </w:r>
          </w:p>
        </w:tc>
        <w:tc>
          <w:tcPr>
            <w:tcW w:w="5225" w:type="dxa"/>
            <w:tcBorders>
              <w:top w:val="single" w:sz="4" w:space="0" w:color="auto"/>
              <w:left w:val="single" w:sz="4" w:space="0" w:color="000000"/>
              <w:bottom w:val="single" w:sz="4" w:space="0" w:color="000000"/>
              <w:right w:val="single" w:sz="4" w:space="0" w:color="000000"/>
            </w:tcBorders>
            <w:vAlign w:val="center"/>
          </w:tcPr>
          <w:p w14:paraId="3F6F61EA" w14:textId="77777777" w:rsidR="00161ACE" w:rsidRPr="00E00645" w:rsidRDefault="00161ACE" w:rsidP="008C20AB">
            <w:pPr>
              <w:rPr>
                <w:sz w:val="22"/>
                <w:szCs w:val="22"/>
                <w:lang w:val="en-GB"/>
              </w:rPr>
            </w:pPr>
          </w:p>
        </w:tc>
      </w:tr>
      <w:tr w:rsidR="00161ACE" w:rsidRPr="00AF227E" w14:paraId="6381054A" w14:textId="77777777" w:rsidTr="008C20AB">
        <w:trPr>
          <w:trHeight w:val="977"/>
        </w:trPr>
        <w:tc>
          <w:tcPr>
            <w:tcW w:w="4068" w:type="dxa"/>
            <w:tcBorders>
              <w:left w:val="single" w:sz="4" w:space="0" w:color="000000"/>
              <w:bottom w:val="single" w:sz="4" w:space="0" w:color="000000"/>
            </w:tcBorders>
            <w:vAlign w:val="center"/>
          </w:tcPr>
          <w:p w14:paraId="7F2DEF57" w14:textId="77777777" w:rsidR="00161ACE" w:rsidRPr="00E00645" w:rsidRDefault="00161ACE" w:rsidP="008C20AB">
            <w:pPr>
              <w:snapToGrid w:val="0"/>
              <w:rPr>
                <w:sz w:val="22"/>
                <w:szCs w:val="22"/>
                <w:lang w:val="en-GB"/>
              </w:rPr>
            </w:pPr>
            <w:r w:rsidRPr="00E00645">
              <w:rPr>
                <w:sz w:val="22"/>
                <w:szCs w:val="22"/>
                <w:lang w:val="en-GB"/>
              </w:rPr>
              <w:t>Has any adverse event or lack of efficacy been observed on the patients following the administration/use of this product/batch (please describe)?</w:t>
            </w:r>
          </w:p>
        </w:tc>
        <w:tc>
          <w:tcPr>
            <w:tcW w:w="5225" w:type="dxa"/>
            <w:tcBorders>
              <w:left w:val="single" w:sz="4" w:space="0" w:color="000000"/>
              <w:bottom w:val="single" w:sz="4" w:space="0" w:color="000000"/>
              <w:right w:val="single" w:sz="4" w:space="0" w:color="000000"/>
            </w:tcBorders>
            <w:vAlign w:val="center"/>
          </w:tcPr>
          <w:p w14:paraId="2043C8F4" w14:textId="77777777" w:rsidR="00161ACE" w:rsidRPr="00E00645" w:rsidRDefault="00161ACE" w:rsidP="008C20AB">
            <w:pPr>
              <w:rPr>
                <w:sz w:val="22"/>
                <w:szCs w:val="22"/>
                <w:lang w:val="en-GB"/>
              </w:rPr>
            </w:pPr>
          </w:p>
        </w:tc>
      </w:tr>
      <w:tr w:rsidR="00161ACE" w:rsidRPr="00AF227E" w14:paraId="590C8C50" w14:textId="77777777" w:rsidTr="008C20AB">
        <w:trPr>
          <w:trHeight w:val="977"/>
        </w:trPr>
        <w:tc>
          <w:tcPr>
            <w:tcW w:w="4068" w:type="dxa"/>
            <w:tcBorders>
              <w:left w:val="single" w:sz="4" w:space="0" w:color="000000"/>
              <w:bottom w:val="single" w:sz="4" w:space="0" w:color="000000"/>
            </w:tcBorders>
            <w:vAlign w:val="center"/>
          </w:tcPr>
          <w:p w14:paraId="67B4E11D" w14:textId="77777777" w:rsidR="00161ACE" w:rsidRPr="00E00645" w:rsidRDefault="00161ACE" w:rsidP="008C20AB">
            <w:pPr>
              <w:snapToGrid w:val="0"/>
              <w:rPr>
                <w:sz w:val="22"/>
                <w:szCs w:val="22"/>
                <w:lang w:val="en-GB"/>
              </w:rPr>
            </w:pPr>
            <w:r w:rsidRPr="00E00645">
              <w:rPr>
                <w:sz w:val="22"/>
                <w:szCs w:val="22"/>
                <w:lang w:val="en-GB"/>
              </w:rPr>
              <w:t xml:space="preserve">Has the health staff been affected </w:t>
            </w:r>
            <w:proofErr w:type="gramStart"/>
            <w:r w:rsidRPr="00E00645">
              <w:rPr>
                <w:sz w:val="22"/>
                <w:szCs w:val="22"/>
                <w:lang w:val="en-GB"/>
              </w:rPr>
              <w:t>by the use of</w:t>
            </w:r>
            <w:proofErr w:type="gramEnd"/>
            <w:r w:rsidRPr="00E00645">
              <w:rPr>
                <w:sz w:val="22"/>
                <w:szCs w:val="22"/>
                <w:lang w:val="en-GB"/>
              </w:rPr>
              <w:t xml:space="preserve"> this product (please describe)?</w:t>
            </w:r>
          </w:p>
        </w:tc>
        <w:tc>
          <w:tcPr>
            <w:tcW w:w="5225" w:type="dxa"/>
            <w:tcBorders>
              <w:left w:val="single" w:sz="4" w:space="0" w:color="000000"/>
              <w:bottom w:val="single" w:sz="4" w:space="0" w:color="000000"/>
              <w:right w:val="single" w:sz="4" w:space="0" w:color="000000"/>
            </w:tcBorders>
            <w:vAlign w:val="center"/>
          </w:tcPr>
          <w:p w14:paraId="212D11B2" w14:textId="77777777" w:rsidR="00161ACE" w:rsidRPr="00E00645" w:rsidRDefault="00161ACE" w:rsidP="008C20AB">
            <w:pPr>
              <w:rPr>
                <w:sz w:val="22"/>
                <w:szCs w:val="22"/>
                <w:lang w:val="en-GB"/>
              </w:rPr>
            </w:pPr>
          </w:p>
        </w:tc>
      </w:tr>
    </w:tbl>
    <w:p w14:paraId="516FD12C" w14:textId="77777777" w:rsidR="00161ACE" w:rsidRPr="00E00645" w:rsidRDefault="00161ACE" w:rsidP="00161ACE">
      <w:pPr>
        <w:rPr>
          <w:vanish/>
          <w:sz w:val="22"/>
          <w:szCs w:val="22"/>
        </w:rPr>
      </w:pPr>
    </w:p>
    <w:tbl>
      <w:tblPr>
        <w:tblpPr w:leftFromText="180" w:rightFromText="180" w:vertAnchor="text" w:horzAnchor="margin" w:tblpY="306"/>
        <w:tblW w:w="9322" w:type="dxa"/>
        <w:tblLayout w:type="fixed"/>
        <w:tblLook w:val="0000" w:firstRow="0" w:lastRow="0" w:firstColumn="0" w:lastColumn="0" w:noHBand="0" w:noVBand="0"/>
      </w:tblPr>
      <w:tblGrid>
        <w:gridCol w:w="2177"/>
        <w:gridCol w:w="2326"/>
        <w:gridCol w:w="2268"/>
        <w:gridCol w:w="2551"/>
      </w:tblGrid>
      <w:tr w:rsidR="00161ACE" w:rsidRPr="00E00645" w14:paraId="2DF3C408" w14:textId="77777777" w:rsidTr="008C20AB">
        <w:trPr>
          <w:trHeight w:val="488"/>
        </w:trPr>
        <w:tc>
          <w:tcPr>
            <w:tcW w:w="2177" w:type="dxa"/>
            <w:tcBorders>
              <w:top w:val="single" w:sz="4" w:space="0" w:color="000000"/>
              <w:left w:val="single" w:sz="4" w:space="0" w:color="000000"/>
              <w:bottom w:val="single" w:sz="4" w:space="0" w:color="000000"/>
            </w:tcBorders>
            <w:vAlign w:val="center"/>
          </w:tcPr>
          <w:p w14:paraId="49B86558" w14:textId="77777777" w:rsidR="00161ACE" w:rsidRPr="00E00645" w:rsidRDefault="00161ACE" w:rsidP="008C20AB">
            <w:pPr>
              <w:snapToGrid w:val="0"/>
              <w:rPr>
                <w:sz w:val="22"/>
                <w:szCs w:val="22"/>
                <w:lang w:val="en-GB"/>
              </w:rPr>
            </w:pPr>
            <w:r w:rsidRPr="00E00645">
              <w:rPr>
                <w:sz w:val="22"/>
                <w:szCs w:val="22"/>
                <w:lang w:val="en-US" w:eastAsia="en-US"/>
              </w:rPr>
              <w:t>Total quantity received</w:t>
            </w:r>
          </w:p>
        </w:tc>
        <w:tc>
          <w:tcPr>
            <w:tcW w:w="7145" w:type="dxa"/>
            <w:gridSpan w:val="3"/>
            <w:tcBorders>
              <w:top w:val="single" w:sz="4" w:space="0" w:color="000000"/>
              <w:left w:val="single" w:sz="4" w:space="0" w:color="000000"/>
              <w:bottom w:val="single" w:sz="4" w:space="0" w:color="000000"/>
              <w:right w:val="single" w:sz="4" w:space="0" w:color="000000"/>
            </w:tcBorders>
            <w:vAlign w:val="center"/>
          </w:tcPr>
          <w:p w14:paraId="4214AB13" w14:textId="77777777" w:rsidR="00161ACE" w:rsidRPr="00E00645" w:rsidRDefault="00161ACE" w:rsidP="008C20AB">
            <w:pPr>
              <w:suppressAutoHyphens w:val="0"/>
              <w:rPr>
                <w:sz w:val="22"/>
                <w:szCs w:val="22"/>
                <w:lang w:eastAsia="en-US"/>
              </w:rPr>
            </w:pPr>
          </w:p>
        </w:tc>
      </w:tr>
      <w:tr w:rsidR="00161ACE" w:rsidRPr="00E00645" w14:paraId="0EB715CE" w14:textId="77777777" w:rsidTr="008C20AB">
        <w:trPr>
          <w:trHeight w:val="488"/>
        </w:trPr>
        <w:tc>
          <w:tcPr>
            <w:tcW w:w="2177" w:type="dxa"/>
            <w:tcBorders>
              <w:top w:val="single" w:sz="4" w:space="0" w:color="000000"/>
              <w:left w:val="single" w:sz="4" w:space="0" w:color="000000"/>
              <w:bottom w:val="single" w:sz="4" w:space="0" w:color="000000"/>
            </w:tcBorders>
            <w:vAlign w:val="center"/>
          </w:tcPr>
          <w:p w14:paraId="7BB42F5C" w14:textId="77777777" w:rsidR="00161ACE" w:rsidRPr="00E00645" w:rsidRDefault="00161ACE" w:rsidP="008C20AB">
            <w:pPr>
              <w:snapToGrid w:val="0"/>
              <w:rPr>
                <w:sz w:val="22"/>
                <w:szCs w:val="22"/>
                <w:lang w:val="en-GB"/>
              </w:rPr>
            </w:pPr>
            <w:r w:rsidRPr="00E00645">
              <w:rPr>
                <w:sz w:val="22"/>
                <w:szCs w:val="22"/>
                <w:lang w:val="en-GB"/>
              </w:rPr>
              <w:t>Transport</w:t>
            </w:r>
          </w:p>
        </w:tc>
        <w:tc>
          <w:tcPr>
            <w:tcW w:w="2326" w:type="dxa"/>
            <w:tcBorders>
              <w:top w:val="single" w:sz="4" w:space="0" w:color="000000"/>
              <w:left w:val="single" w:sz="4" w:space="0" w:color="000000"/>
              <w:bottom w:val="single" w:sz="4" w:space="0" w:color="000000"/>
              <w:right w:val="single" w:sz="4" w:space="0" w:color="000000"/>
            </w:tcBorders>
            <w:vAlign w:val="center"/>
          </w:tcPr>
          <w:p w14:paraId="4A89CF10" w14:textId="7BD06592" w:rsidR="00161ACE" w:rsidRPr="00E00645" w:rsidRDefault="00161ACE" w:rsidP="008C20AB">
            <w:pPr>
              <w:snapToGrid w:val="0"/>
              <w:rPr>
                <w:sz w:val="22"/>
                <w:szCs w:val="22"/>
                <w:lang w:val="en-US" w:eastAsia="en-US"/>
              </w:rPr>
            </w:pPr>
            <w:r w:rsidRPr="00E00645">
              <w:rPr>
                <w:sz w:val="22"/>
                <w:szCs w:val="22"/>
                <w:lang w:val="en-US" w:eastAsia="en-US"/>
              </w:rPr>
              <w:t xml:space="preserve">From </w:t>
            </w:r>
            <w:r w:rsidR="0053603C">
              <w:rPr>
                <w:sz w:val="22"/>
                <w:szCs w:val="22"/>
                <w:lang w:val="en-US" w:eastAsia="en-US"/>
              </w:rPr>
              <w:t xml:space="preserve">KSU </w:t>
            </w:r>
            <w:r w:rsidRPr="00E00645">
              <w:rPr>
                <w:sz w:val="22"/>
                <w:szCs w:val="22"/>
                <w:lang w:val="en-US" w:eastAsia="en-US"/>
              </w:rPr>
              <w:t xml:space="preserve">to </w:t>
            </w:r>
            <w:r w:rsidRPr="00E00645">
              <w:rPr>
                <w:b/>
                <w:sz w:val="22"/>
                <w:szCs w:val="22"/>
                <w:lang w:val="en-US" w:eastAsia="en-US"/>
              </w:rPr>
              <w:t>capital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23D96F5B" w14:textId="77777777" w:rsidR="00161ACE" w:rsidRPr="00E00645" w:rsidRDefault="00161ACE" w:rsidP="008C20AB">
            <w:pPr>
              <w:snapToGrid w:val="0"/>
              <w:rPr>
                <w:sz w:val="22"/>
                <w:szCs w:val="22"/>
                <w:lang w:val="en-US" w:eastAsia="en-US"/>
              </w:rPr>
            </w:pPr>
            <w:r w:rsidRPr="00E00645">
              <w:rPr>
                <w:sz w:val="22"/>
                <w:szCs w:val="22"/>
                <w:lang w:val="en-US" w:eastAsia="en-US"/>
              </w:rPr>
              <w:t xml:space="preserve">From capital to </w:t>
            </w:r>
            <w:r w:rsidRPr="00E00645">
              <w:rPr>
                <w:b/>
                <w:sz w:val="22"/>
                <w:szCs w:val="22"/>
                <w:lang w:val="en-US" w:eastAsia="en-US"/>
              </w:rPr>
              <w:t>project</w:t>
            </w:r>
          </w:p>
          <w:p w14:paraId="6791C807" w14:textId="77777777" w:rsidR="00161ACE" w:rsidRPr="00E00645" w:rsidRDefault="00161ACE" w:rsidP="008C20AB">
            <w:pPr>
              <w:snapToGrid w:val="0"/>
              <w:rPr>
                <w:sz w:val="22"/>
                <w:szCs w:val="22"/>
                <w:lang w:val="en-U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B3A9CE" w14:textId="77777777" w:rsidR="00161ACE" w:rsidRPr="00E00645" w:rsidRDefault="00161ACE" w:rsidP="008C20AB">
            <w:pPr>
              <w:snapToGrid w:val="0"/>
              <w:rPr>
                <w:sz w:val="22"/>
                <w:szCs w:val="22"/>
                <w:lang w:val="en-US" w:eastAsia="en-US"/>
              </w:rPr>
            </w:pPr>
            <w:r w:rsidRPr="00E00645">
              <w:rPr>
                <w:sz w:val="22"/>
                <w:szCs w:val="22"/>
                <w:lang w:val="en-US" w:eastAsia="en-US"/>
              </w:rPr>
              <w:t xml:space="preserve">From project to </w:t>
            </w:r>
            <w:r w:rsidRPr="00E00645">
              <w:rPr>
                <w:b/>
                <w:sz w:val="22"/>
                <w:szCs w:val="22"/>
                <w:lang w:val="en-US" w:eastAsia="en-US"/>
              </w:rPr>
              <w:t>end-user</w:t>
            </w:r>
          </w:p>
          <w:p w14:paraId="2D8627F1" w14:textId="77777777" w:rsidR="00161ACE" w:rsidRPr="00E00645" w:rsidRDefault="00161ACE" w:rsidP="008C20AB">
            <w:pPr>
              <w:snapToGrid w:val="0"/>
              <w:rPr>
                <w:sz w:val="22"/>
                <w:szCs w:val="22"/>
                <w:lang w:val="en-US" w:eastAsia="en-US"/>
              </w:rPr>
            </w:pPr>
          </w:p>
        </w:tc>
      </w:tr>
      <w:tr w:rsidR="00161ACE" w:rsidRPr="00E00645" w14:paraId="3B04534D" w14:textId="77777777" w:rsidTr="008C20AB">
        <w:trPr>
          <w:trHeight w:val="488"/>
        </w:trPr>
        <w:tc>
          <w:tcPr>
            <w:tcW w:w="2177" w:type="dxa"/>
            <w:tcBorders>
              <w:top w:val="single" w:sz="4" w:space="0" w:color="000000"/>
              <w:left w:val="single" w:sz="4" w:space="0" w:color="000000"/>
              <w:bottom w:val="single" w:sz="4" w:space="0" w:color="auto"/>
            </w:tcBorders>
            <w:vAlign w:val="center"/>
          </w:tcPr>
          <w:p w14:paraId="20CC3DBB" w14:textId="77777777" w:rsidR="00161ACE" w:rsidRPr="00E00645" w:rsidRDefault="00161ACE" w:rsidP="008C20AB">
            <w:pPr>
              <w:snapToGrid w:val="0"/>
              <w:rPr>
                <w:sz w:val="22"/>
                <w:szCs w:val="22"/>
                <w:lang w:val="en-GB"/>
              </w:rPr>
            </w:pPr>
            <w:r w:rsidRPr="00E00645">
              <w:rPr>
                <w:sz w:val="22"/>
                <w:szCs w:val="22"/>
                <w:lang w:val="en-GB"/>
              </w:rPr>
              <w:t>Date of departure</w:t>
            </w:r>
          </w:p>
        </w:tc>
        <w:tc>
          <w:tcPr>
            <w:tcW w:w="2326" w:type="dxa"/>
            <w:tcBorders>
              <w:top w:val="single" w:sz="4" w:space="0" w:color="000000"/>
              <w:left w:val="single" w:sz="4" w:space="0" w:color="000000"/>
              <w:bottom w:val="single" w:sz="4" w:space="0" w:color="auto"/>
              <w:right w:val="single" w:sz="4" w:space="0" w:color="000000"/>
            </w:tcBorders>
            <w:vAlign w:val="center"/>
          </w:tcPr>
          <w:p w14:paraId="5668E3C2" w14:textId="77777777" w:rsidR="00161ACE" w:rsidRPr="00E00645" w:rsidRDefault="00161ACE" w:rsidP="008C20AB">
            <w:pPr>
              <w:snapToGrid w:val="0"/>
              <w:rPr>
                <w:sz w:val="22"/>
                <w:szCs w:val="22"/>
                <w:lang w:val="en-US" w:eastAsia="en-US"/>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10F6657E" w14:textId="77777777" w:rsidR="00161ACE" w:rsidRPr="00E00645" w:rsidRDefault="00161ACE" w:rsidP="008C20AB">
            <w:pPr>
              <w:snapToGrid w:val="0"/>
              <w:rPr>
                <w:sz w:val="22"/>
                <w:szCs w:val="22"/>
                <w:lang w:val="en-US" w:eastAsia="en-US"/>
              </w:rPr>
            </w:pPr>
          </w:p>
        </w:tc>
        <w:tc>
          <w:tcPr>
            <w:tcW w:w="2551" w:type="dxa"/>
            <w:tcBorders>
              <w:top w:val="single" w:sz="4" w:space="0" w:color="000000"/>
              <w:left w:val="single" w:sz="4" w:space="0" w:color="000000"/>
              <w:bottom w:val="single" w:sz="4" w:space="0" w:color="auto"/>
              <w:right w:val="single" w:sz="4" w:space="0" w:color="000000"/>
            </w:tcBorders>
            <w:vAlign w:val="center"/>
          </w:tcPr>
          <w:p w14:paraId="57A04859" w14:textId="77777777" w:rsidR="00161ACE" w:rsidRPr="00E00645" w:rsidRDefault="00161ACE" w:rsidP="008C20AB">
            <w:pPr>
              <w:snapToGrid w:val="0"/>
              <w:rPr>
                <w:sz w:val="22"/>
                <w:szCs w:val="22"/>
                <w:lang w:val="en-US" w:eastAsia="en-US"/>
              </w:rPr>
            </w:pPr>
          </w:p>
        </w:tc>
      </w:tr>
      <w:tr w:rsidR="00161ACE" w:rsidRPr="00E00645" w14:paraId="6912E8D1" w14:textId="77777777" w:rsidTr="008C20AB">
        <w:trPr>
          <w:trHeight w:val="488"/>
        </w:trPr>
        <w:tc>
          <w:tcPr>
            <w:tcW w:w="2177" w:type="dxa"/>
            <w:tcBorders>
              <w:top w:val="single" w:sz="4" w:space="0" w:color="000000"/>
              <w:left w:val="single" w:sz="4" w:space="0" w:color="000000"/>
              <w:bottom w:val="single" w:sz="4" w:space="0" w:color="auto"/>
            </w:tcBorders>
            <w:vAlign w:val="center"/>
          </w:tcPr>
          <w:p w14:paraId="2FFC8A10" w14:textId="77777777" w:rsidR="00161ACE" w:rsidRPr="00E00645" w:rsidRDefault="00161ACE" w:rsidP="008C20AB">
            <w:pPr>
              <w:snapToGrid w:val="0"/>
              <w:rPr>
                <w:sz w:val="22"/>
                <w:szCs w:val="22"/>
                <w:lang w:val="en-GB"/>
              </w:rPr>
            </w:pPr>
            <w:r w:rsidRPr="00E00645">
              <w:rPr>
                <w:sz w:val="22"/>
                <w:szCs w:val="22"/>
                <w:lang w:val="en-GB"/>
              </w:rPr>
              <w:t>Date of arrival</w:t>
            </w:r>
          </w:p>
        </w:tc>
        <w:tc>
          <w:tcPr>
            <w:tcW w:w="2326" w:type="dxa"/>
            <w:tcBorders>
              <w:top w:val="single" w:sz="4" w:space="0" w:color="000000"/>
              <w:left w:val="single" w:sz="4" w:space="0" w:color="000000"/>
              <w:bottom w:val="single" w:sz="4" w:space="0" w:color="auto"/>
              <w:right w:val="single" w:sz="4" w:space="0" w:color="000000"/>
            </w:tcBorders>
            <w:vAlign w:val="center"/>
          </w:tcPr>
          <w:p w14:paraId="06496088" w14:textId="77777777" w:rsidR="00161ACE" w:rsidRPr="00E00645" w:rsidRDefault="00161ACE" w:rsidP="008C20AB">
            <w:pPr>
              <w:snapToGrid w:val="0"/>
              <w:rPr>
                <w:sz w:val="22"/>
                <w:szCs w:val="22"/>
                <w:lang w:val="en-US" w:eastAsia="en-US"/>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808F748" w14:textId="77777777" w:rsidR="00161ACE" w:rsidRPr="00E00645" w:rsidRDefault="00161ACE" w:rsidP="008C20AB">
            <w:pPr>
              <w:snapToGrid w:val="0"/>
              <w:rPr>
                <w:sz w:val="22"/>
                <w:szCs w:val="22"/>
                <w:lang w:val="en-US" w:eastAsia="en-US"/>
              </w:rPr>
            </w:pPr>
          </w:p>
        </w:tc>
        <w:tc>
          <w:tcPr>
            <w:tcW w:w="2551" w:type="dxa"/>
            <w:tcBorders>
              <w:top w:val="single" w:sz="4" w:space="0" w:color="000000"/>
              <w:left w:val="single" w:sz="4" w:space="0" w:color="000000"/>
              <w:bottom w:val="single" w:sz="4" w:space="0" w:color="auto"/>
              <w:right w:val="single" w:sz="4" w:space="0" w:color="000000"/>
            </w:tcBorders>
            <w:vAlign w:val="center"/>
          </w:tcPr>
          <w:p w14:paraId="1B034FA3" w14:textId="77777777" w:rsidR="00161ACE" w:rsidRPr="00E00645" w:rsidRDefault="00161ACE" w:rsidP="008C20AB">
            <w:pPr>
              <w:snapToGrid w:val="0"/>
              <w:rPr>
                <w:sz w:val="22"/>
                <w:szCs w:val="22"/>
                <w:lang w:val="en-US" w:eastAsia="en-US"/>
              </w:rPr>
            </w:pPr>
          </w:p>
        </w:tc>
      </w:tr>
      <w:tr w:rsidR="00161ACE" w:rsidRPr="00E00645" w14:paraId="0B339F7D" w14:textId="77777777" w:rsidTr="008C20AB">
        <w:trPr>
          <w:trHeight w:val="488"/>
        </w:trPr>
        <w:tc>
          <w:tcPr>
            <w:tcW w:w="2177" w:type="dxa"/>
            <w:tcBorders>
              <w:top w:val="single" w:sz="4" w:space="0" w:color="auto"/>
              <w:left w:val="single" w:sz="4" w:space="0" w:color="auto"/>
              <w:bottom w:val="single" w:sz="4" w:space="0" w:color="auto"/>
            </w:tcBorders>
            <w:vAlign w:val="center"/>
          </w:tcPr>
          <w:p w14:paraId="157A9A81" w14:textId="77777777" w:rsidR="00161ACE" w:rsidRPr="00E00645" w:rsidRDefault="00161ACE" w:rsidP="008C20AB">
            <w:pPr>
              <w:snapToGrid w:val="0"/>
              <w:rPr>
                <w:sz w:val="22"/>
                <w:szCs w:val="22"/>
                <w:lang w:val="en-GB"/>
              </w:rPr>
            </w:pPr>
            <w:r w:rsidRPr="00E00645">
              <w:rPr>
                <w:sz w:val="22"/>
                <w:szCs w:val="22"/>
                <w:lang w:val="en-GB"/>
              </w:rPr>
              <w:t>Mean of transport</w:t>
            </w:r>
          </w:p>
        </w:tc>
        <w:tc>
          <w:tcPr>
            <w:tcW w:w="2326" w:type="dxa"/>
            <w:tcBorders>
              <w:top w:val="single" w:sz="4" w:space="0" w:color="auto"/>
              <w:left w:val="single" w:sz="4" w:space="0" w:color="000000"/>
              <w:bottom w:val="single" w:sz="4" w:space="0" w:color="auto"/>
              <w:right w:val="single" w:sz="4" w:space="0" w:color="000000"/>
            </w:tcBorders>
            <w:vAlign w:val="center"/>
          </w:tcPr>
          <w:p w14:paraId="1B861504" w14:textId="77777777" w:rsidR="00161ACE" w:rsidRPr="00E00645" w:rsidRDefault="00161ACE" w:rsidP="008C20AB">
            <w:pPr>
              <w:snapToGrid w:val="0"/>
              <w:rPr>
                <w:sz w:val="22"/>
                <w:szCs w:val="22"/>
                <w:lang w:val="en-GB"/>
              </w:rPr>
            </w:pPr>
          </w:p>
        </w:tc>
        <w:tc>
          <w:tcPr>
            <w:tcW w:w="2268" w:type="dxa"/>
            <w:tcBorders>
              <w:top w:val="single" w:sz="4" w:space="0" w:color="auto"/>
              <w:left w:val="single" w:sz="4" w:space="0" w:color="000000"/>
              <w:bottom w:val="single" w:sz="4" w:space="0" w:color="auto"/>
              <w:right w:val="single" w:sz="4" w:space="0" w:color="000000"/>
            </w:tcBorders>
            <w:vAlign w:val="center"/>
          </w:tcPr>
          <w:p w14:paraId="01E0FF3E" w14:textId="77777777" w:rsidR="00161ACE" w:rsidRPr="00E00645" w:rsidRDefault="00161ACE" w:rsidP="008C20AB">
            <w:pPr>
              <w:snapToGrid w:val="0"/>
              <w:rPr>
                <w:sz w:val="22"/>
                <w:szCs w:val="22"/>
                <w:lang w:val="en-GB"/>
              </w:rPr>
            </w:pPr>
          </w:p>
        </w:tc>
        <w:tc>
          <w:tcPr>
            <w:tcW w:w="2551" w:type="dxa"/>
            <w:tcBorders>
              <w:top w:val="single" w:sz="4" w:space="0" w:color="auto"/>
              <w:left w:val="single" w:sz="4" w:space="0" w:color="000000"/>
              <w:bottom w:val="single" w:sz="4" w:space="0" w:color="auto"/>
              <w:right w:val="single" w:sz="4" w:space="0" w:color="000000"/>
            </w:tcBorders>
            <w:vAlign w:val="center"/>
          </w:tcPr>
          <w:p w14:paraId="2FAC9743" w14:textId="77777777" w:rsidR="00161ACE" w:rsidRPr="00E00645" w:rsidRDefault="00161ACE" w:rsidP="008C20AB">
            <w:pPr>
              <w:snapToGrid w:val="0"/>
              <w:rPr>
                <w:sz w:val="22"/>
                <w:szCs w:val="22"/>
                <w:lang w:val="en-GB"/>
              </w:rPr>
            </w:pPr>
          </w:p>
        </w:tc>
      </w:tr>
      <w:tr w:rsidR="00161ACE" w:rsidRPr="00E00645" w14:paraId="2DD77374" w14:textId="77777777" w:rsidTr="008C20AB">
        <w:trPr>
          <w:trHeight w:val="488"/>
        </w:trPr>
        <w:tc>
          <w:tcPr>
            <w:tcW w:w="2177" w:type="dxa"/>
            <w:tcBorders>
              <w:top w:val="single" w:sz="4" w:space="0" w:color="000000"/>
              <w:left w:val="single" w:sz="4" w:space="0" w:color="000000"/>
              <w:bottom w:val="single" w:sz="4" w:space="0" w:color="000000"/>
            </w:tcBorders>
            <w:vAlign w:val="center"/>
          </w:tcPr>
          <w:p w14:paraId="567A4717" w14:textId="77777777" w:rsidR="00161ACE" w:rsidRPr="00E00645" w:rsidRDefault="00161ACE" w:rsidP="008C20AB">
            <w:pPr>
              <w:snapToGrid w:val="0"/>
              <w:rPr>
                <w:sz w:val="22"/>
                <w:szCs w:val="22"/>
                <w:lang w:val="en-GB"/>
              </w:rPr>
            </w:pPr>
            <w:r w:rsidRPr="00E00645">
              <w:rPr>
                <w:sz w:val="22"/>
                <w:szCs w:val="22"/>
                <w:lang w:val="en-GB"/>
              </w:rPr>
              <w:t>Temperatures during transport*</w:t>
            </w:r>
          </w:p>
        </w:tc>
        <w:tc>
          <w:tcPr>
            <w:tcW w:w="2326" w:type="dxa"/>
            <w:tcBorders>
              <w:top w:val="single" w:sz="4" w:space="0" w:color="000000"/>
              <w:left w:val="single" w:sz="4" w:space="0" w:color="000000"/>
              <w:bottom w:val="single" w:sz="4" w:space="0" w:color="000000"/>
              <w:right w:val="single" w:sz="4" w:space="0" w:color="000000"/>
            </w:tcBorders>
            <w:vAlign w:val="center"/>
          </w:tcPr>
          <w:p w14:paraId="2C061E8A" w14:textId="77777777" w:rsidR="00161ACE" w:rsidRPr="00E00645" w:rsidRDefault="00161ACE" w:rsidP="008C20AB">
            <w:pPr>
              <w:snapToGrid w:val="0"/>
              <w:rPr>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1CE5E2B" w14:textId="77777777" w:rsidR="00161ACE" w:rsidRPr="00E00645" w:rsidRDefault="00161ACE" w:rsidP="008C20AB">
            <w:pPr>
              <w:snapToGrid w:val="0"/>
              <w:rPr>
                <w:sz w:val="22"/>
                <w:szCs w:val="22"/>
                <w:lang w:val="en-U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4FF366A" w14:textId="77777777" w:rsidR="00161ACE" w:rsidRPr="00E00645" w:rsidRDefault="00161ACE" w:rsidP="008C20AB">
            <w:pPr>
              <w:snapToGrid w:val="0"/>
              <w:rPr>
                <w:sz w:val="22"/>
                <w:szCs w:val="22"/>
                <w:lang w:val="en-US" w:eastAsia="en-US"/>
              </w:rPr>
            </w:pPr>
          </w:p>
        </w:tc>
      </w:tr>
      <w:tr w:rsidR="00161ACE" w:rsidRPr="00E00645" w14:paraId="2645C957" w14:textId="77777777" w:rsidTr="008C20AB">
        <w:trPr>
          <w:trHeight w:val="488"/>
        </w:trPr>
        <w:tc>
          <w:tcPr>
            <w:tcW w:w="2177" w:type="dxa"/>
            <w:tcBorders>
              <w:top w:val="single" w:sz="4" w:space="0" w:color="auto"/>
              <w:left w:val="single" w:sz="4" w:space="0" w:color="000000"/>
              <w:bottom w:val="single" w:sz="4" w:space="0" w:color="auto"/>
            </w:tcBorders>
            <w:vAlign w:val="center"/>
          </w:tcPr>
          <w:p w14:paraId="3D74E5AF" w14:textId="77777777" w:rsidR="00161ACE" w:rsidRPr="00E00645" w:rsidRDefault="00161ACE" w:rsidP="008C20AB">
            <w:pPr>
              <w:snapToGrid w:val="0"/>
              <w:rPr>
                <w:sz w:val="22"/>
                <w:szCs w:val="22"/>
                <w:lang w:val="en-GB"/>
              </w:rPr>
            </w:pPr>
            <w:r w:rsidRPr="00E00645">
              <w:rPr>
                <w:sz w:val="22"/>
                <w:szCs w:val="22"/>
                <w:lang w:val="en-US" w:eastAsia="en-US"/>
              </w:rPr>
              <w:lastRenderedPageBreak/>
              <w:t xml:space="preserve">Storage conditions </w:t>
            </w:r>
            <w:r w:rsidRPr="00E00645">
              <w:rPr>
                <w:sz w:val="22"/>
                <w:szCs w:val="22"/>
                <w:lang w:val="en-GB"/>
              </w:rPr>
              <w:t>(temp./</w:t>
            </w:r>
            <w:proofErr w:type="gramStart"/>
            <w:r w:rsidRPr="00E00645">
              <w:rPr>
                <w:sz w:val="22"/>
                <w:szCs w:val="22"/>
                <w:lang w:val="en-GB"/>
              </w:rPr>
              <w:t>humidity)*</w:t>
            </w:r>
            <w:proofErr w:type="gramEnd"/>
          </w:p>
        </w:tc>
        <w:tc>
          <w:tcPr>
            <w:tcW w:w="2326" w:type="dxa"/>
            <w:tcBorders>
              <w:top w:val="single" w:sz="4" w:space="0" w:color="auto"/>
              <w:left w:val="single" w:sz="4" w:space="0" w:color="000000"/>
              <w:bottom w:val="single" w:sz="4" w:space="0" w:color="auto"/>
              <w:right w:val="single" w:sz="4" w:space="0" w:color="000000"/>
            </w:tcBorders>
            <w:vAlign w:val="center"/>
          </w:tcPr>
          <w:p w14:paraId="489C3B6C" w14:textId="77777777" w:rsidR="00161ACE" w:rsidRPr="00E00645" w:rsidRDefault="00161ACE" w:rsidP="008C20AB">
            <w:pPr>
              <w:snapToGrid w:val="0"/>
              <w:rPr>
                <w:sz w:val="22"/>
                <w:szCs w:val="22"/>
                <w:lang w:val="en-US" w:eastAsia="en-US"/>
              </w:rPr>
            </w:pPr>
          </w:p>
        </w:tc>
        <w:tc>
          <w:tcPr>
            <w:tcW w:w="2268" w:type="dxa"/>
            <w:tcBorders>
              <w:top w:val="single" w:sz="4" w:space="0" w:color="auto"/>
              <w:left w:val="single" w:sz="4" w:space="0" w:color="000000"/>
              <w:bottom w:val="single" w:sz="4" w:space="0" w:color="auto"/>
              <w:right w:val="single" w:sz="4" w:space="0" w:color="000000"/>
            </w:tcBorders>
            <w:vAlign w:val="center"/>
          </w:tcPr>
          <w:p w14:paraId="2CA077B3" w14:textId="77777777" w:rsidR="00161ACE" w:rsidRPr="00E00645" w:rsidRDefault="00161ACE" w:rsidP="008C20AB">
            <w:pPr>
              <w:snapToGrid w:val="0"/>
              <w:rPr>
                <w:sz w:val="22"/>
                <w:szCs w:val="22"/>
                <w:lang w:val="en-US" w:eastAsia="en-US"/>
              </w:rPr>
            </w:pPr>
          </w:p>
        </w:tc>
        <w:tc>
          <w:tcPr>
            <w:tcW w:w="2551" w:type="dxa"/>
            <w:tcBorders>
              <w:top w:val="single" w:sz="4" w:space="0" w:color="auto"/>
              <w:left w:val="single" w:sz="4" w:space="0" w:color="000000"/>
              <w:bottom w:val="single" w:sz="4" w:space="0" w:color="auto"/>
              <w:right w:val="single" w:sz="4" w:space="0" w:color="000000"/>
            </w:tcBorders>
            <w:vAlign w:val="center"/>
          </w:tcPr>
          <w:p w14:paraId="231CE339" w14:textId="77777777" w:rsidR="00161ACE" w:rsidRPr="00E00645" w:rsidRDefault="00161ACE" w:rsidP="008C20AB">
            <w:pPr>
              <w:snapToGrid w:val="0"/>
              <w:rPr>
                <w:sz w:val="22"/>
                <w:szCs w:val="22"/>
                <w:lang w:val="en-US" w:eastAsia="en-US"/>
              </w:rPr>
            </w:pPr>
          </w:p>
        </w:tc>
      </w:tr>
      <w:tr w:rsidR="00161ACE" w:rsidRPr="00E00645" w14:paraId="2559835A" w14:textId="77777777" w:rsidTr="008C20AB">
        <w:trPr>
          <w:trHeight w:val="489"/>
        </w:trPr>
        <w:tc>
          <w:tcPr>
            <w:tcW w:w="2177" w:type="dxa"/>
            <w:tcBorders>
              <w:top w:val="single" w:sz="4" w:space="0" w:color="auto"/>
              <w:left w:val="single" w:sz="4" w:space="0" w:color="auto"/>
              <w:bottom w:val="single" w:sz="4" w:space="0" w:color="auto"/>
            </w:tcBorders>
            <w:vAlign w:val="center"/>
          </w:tcPr>
          <w:p w14:paraId="5E49DAF5" w14:textId="77777777" w:rsidR="00161ACE" w:rsidRPr="00E00645" w:rsidRDefault="00161ACE" w:rsidP="008C20AB">
            <w:pPr>
              <w:snapToGrid w:val="0"/>
              <w:rPr>
                <w:sz w:val="22"/>
                <w:szCs w:val="22"/>
                <w:lang w:val="en-GB"/>
              </w:rPr>
            </w:pPr>
            <w:r w:rsidRPr="00E00645">
              <w:rPr>
                <w:sz w:val="22"/>
                <w:szCs w:val="22"/>
                <w:lang w:val="en-GB"/>
              </w:rPr>
              <w:t>Remaining stock per batch</w:t>
            </w:r>
          </w:p>
        </w:tc>
        <w:tc>
          <w:tcPr>
            <w:tcW w:w="2326" w:type="dxa"/>
            <w:tcBorders>
              <w:top w:val="single" w:sz="4" w:space="0" w:color="auto"/>
              <w:left w:val="single" w:sz="4" w:space="0" w:color="000000"/>
              <w:bottom w:val="single" w:sz="4" w:space="0" w:color="auto"/>
              <w:right w:val="single" w:sz="4" w:space="0" w:color="000000"/>
            </w:tcBorders>
            <w:vAlign w:val="center"/>
          </w:tcPr>
          <w:p w14:paraId="5261C65D" w14:textId="77777777" w:rsidR="00161ACE" w:rsidRPr="00E00645" w:rsidRDefault="00161ACE" w:rsidP="008C20AB">
            <w:pPr>
              <w:snapToGrid w:val="0"/>
              <w:rPr>
                <w:sz w:val="22"/>
                <w:szCs w:val="22"/>
                <w:lang w:val="en-GB"/>
              </w:rPr>
            </w:pPr>
          </w:p>
        </w:tc>
        <w:tc>
          <w:tcPr>
            <w:tcW w:w="2268" w:type="dxa"/>
            <w:tcBorders>
              <w:top w:val="single" w:sz="4" w:space="0" w:color="auto"/>
              <w:left w:val="single" w:sz="4" w:space="0" w:color="000000"/>
              <w:bottom w:val="single" w:sz="4" w:space="0" w:color="auto"/>
              <w:right w:val="single" w:sz="4" w:space="0" w:color="000000"/>
            </w:tcBorders>
            <w:vAlign w:val="center"/>
          </w:tcPr>
          <w:p w14:paraId="0C03C411" w14:textId="77777777" w:rsidR="00161ACE" w:rsidRPr="00E00645" w:rsidRDefault="00161ACE" w:rsidP="008C20AB">
            <w:pPr>
              <w:snapToGrid w:val="0"/>
              <w:rPr>
                <w:sz w:val="22"/>
                <w:szCs w:val="22"/>
                <w:lang w:val="en-GB"/>
              </w:rPr>
            </w:pPr>
          </w:p>
        </w:tc>
        <w:tc>
          <w:tcPr>
            <w:tcW w:w="2551" w:type="dxa"/>
            <w:tcBorders>
              <w:top w:val="single" w:sz="4" w:space="0" w:color="auto"/>
              <w:left w:val="single" w:sz="4" w:space="0" w:color="000000"/>
              <w:bottom w:val="single" w:sz="4" w:space="0" w:color="auto"/>
              <w:right w:val="single" w:sz="4" w:space="0" w:color="000000"/>
            </w:tcBorders>
            <w:vAlign w:val="center"/>
          </w:tcPr>
          <w:p w14:paraId="07857155" w14:textId="77777777" w:rsidR="00161ACE" w:rsidRPr="00E00645" w:rsidRDefault="00161ACE" w:rsidP="008C20AB">
            <w:pPr>
              <w:snapToGrid w:val="0"/>
              <w:rPr>
                <w:sz w:val="22"/>
                <w:szCs w:val="22"/>
                <w:lang w:val="en-GB"/>
              </w:rPr>
            </w:pPr>
          </w:p>
        </w:tc>
      </w:tr>
    </w:tbl>
    <w:p w14:paraId="7610D362" w14:textId="77777777" w:rsidR="00161ACE" w:rsidRPr="00F64E9D" w:rsidRDefault="00161ACE" w:rsidP="00161ACE">
      <w:pPr>
        <w:rPr>
          <w:sz w:val="22"/>
          <w:szCs w:val="22"/>
          <w:u w:val="single"/>
          <w:lang w:val="en-GB"/>
        </w:rPr>
      </w:pPr>
      <w:r w:rsidRPr="00F64E9D">
        <w:rPr>
          <w:b/>
          <w:sz w:val="22"/>
          <w:szCs w:val="22"/>
          <w:u w:val="single"/>
          <w:lang w:val="en-US" w:eastAsia="en-US"/>
        </w:rPr>
        <w:t>5. Supply details (write: N/A when not applicable)</w:t>
      </w:r>
    </w:p>
    <w:p w14:paraId="7E8A3F93" w14:textId="77777777" w:rsidR="00161ACE" w:rsidRPr="00E00645" w:rsidRDefault="00161ACE" w:rsidP="00161ACE">
      <w:pPr>
        <w:rPr>
          <w:sz w:val="22"/>
          <w:szCs w:val="22"/>
          <w:lang w:val="en-GB"/>
        </w:rPr>
      </w:pPr>
    </w:p>
    <w:p w14:paraId="18B5D6AD" w14:textId="77777777" w:rsidR="00161ACE" w:rsidRPr="00E00645" w:rsidRDefault="00161ACE" w:rsidP="00161ACE">
      <w:pPr>
        <w:rPr>
          <w:sz w:val="22"/>
          <w:szCs w:val="22"/>
          <w:lang w:val="en-GB"/>
        </w:rPr>
      </w:pPr>
      <w:r w:rsidRPr="00E00645">
        <w:rPr>
          <w:sz w:val="22"/>
          <w:szCs w:val="22"/>
          <w:lang w:val="en-GB"/>
        </w:rPr>
        <w:t>*Please provide record (log-tag or manual recording) or if not available describe general conditions</w:t>
      </w:r>
    </w:p>
    <w:p w14:paraId="12F97076" w14:textId="77777777" w:rsidR="00161ACE" w:rsidRDefault="00161ACE" w:rsidP="00161ACE">
      <w:pPr>
        <w:ind w:left="360"/>
        <w:rPr>
          <w:sz w:val="22"/>
          <w:szCs w:val="22"/>
          <w:lang w:val="en-GB"/>
        </w:rPr>
      </w:pPr>
    </w:p>
    <w:p w14:paraId="218D53BB" w14:textId="77777777" w:rsidR="00161ACE" w:rsidRDefault="00161ACE" w:rsidP="00161ACE">
      <w:pPr>
        <w:ind w:left="360"/>
        <w:rPr>
          <w:sz w:val="22"/>
          <w:szCs w:val="22"/>
          <w:lang w:val="en-GB"/>
        </w:rPr>
      </w:pPr>
    </w:p>
    <w:p w14:paraId="45D1FE9B" w14:textId="77777777" w:rsidR="00161ACE" w:rsidRPr="00F64E9D" w:rsidRDefault="00161ACE" w:rsidP="00E939A3">
      <w:pPr>
        <w:rPr>
          <w:b/>
          <w:sz w:val="22"/>
          <w:szCs w:val="22"/>
          <w:u w:val="single"/>
          <w:lang w:val="en-GB"/>
        </w:rPr>
      </w:pPr>
      <w:r w:rsidRPr="00F64E9D">
        <w:rPr>
          <w:b/>
          <w:sz w:val="22"/>
          <w:szCs w:val="22"/>
          <w:u w:val="single"/>
          <w:lang w:val="en-GB"/>
        </w:rPr>
        <w:t>6. Immediate action already taken</w:t>
      </w:r>
    </w:p>
    <w:p w14:paraId="242159B3" w14:textId="77777777" w:rsidR="00161ACE" w:rsidRPr="00E00645" w:rsidRDefault="00161ACE" w:rsidP="00161ACE">
      <w:pPr>
        <w:ind w:left="360"/>
        <w:rPr>
          <w:sz w:val="22"/>
          <w:szCs w:val="22"/>
          <w:lang w:val="en-GB"/>
        </w:rPr>
      </w:pPr>
    </w:p>
    <w:tbl>
      <w:tblPr>
        <w:tblW w:w="9304" w:type="dxa"/>
        <w:tblInd w:w="18" w:type="dxa"/>
        <w:tblLayout w:type="fixed"/>
        <w:tblLook w:val="0000" w:firstRow="0" w:lastRow="0" w:firstColumn="0" w:lastColumn="0" w:noHBand="0" w:noVBand="0"/>
      </w:tblPr>
      <w:tblGrid>
        <w:gridCol w:w="4226"/>
        <w:gridCol w:w="5078"/>
      </w:tblGrid>
      <w:tr w:rsidR="00161ACE" w:rsidRPr="00AF227E" w14:paraId="1AC9CD21" w14:textId="77777777" w:rsidTr="008C20AB">
        <w:trPr>
          <w:trHeight w:val="340"/>
        </w:trPr>
        <w:tc>
          <w:tcPr>
            <w:tcW w:w="4226" w:type="dxa"/>
            <w:tcBorders>
              <w:top w:val="single" w:sz="4" w:space="0" w:color="auto"/>
              <w:left w:val="single" w:sz="4" w:space="0" w:color="auto"/>
              <w:bottom w:val="single" w:sz="4" w:space="0" w:color="000000"/>
            </w:tcBorders>
            <w:vAlign w:val="center"/>
          </w:tcPr>
          <w:p w14:paraId="2E7AF641" w14:textId="77777777" w:rsidR="00161ACE" w:rsidRPr="00E00645" w:rsidRDefault="00161ACE" w:rsidP="008C20AB">
            <w:pPr>
              <w:snapToGrid w:val="0"/>
              <w:rPr>
                <w:sz w:val="22"/>
                <w:szCs w:val="22"/>
                <w:lang w:val="en-GB"/>
              </w:rPr>
            </w:pPr>
            <w:r w:rsidRPr="00E00645">
              <w:rPr>
                <w:sz w:val="22"/>
                <w:szCs w:val="22"/>
                <w:lang w:val="en-GB"/>
              </w:rPr>
              <w:t xml:space="preserve">Quarantine (Y/N). If </w:t>
            </w:r>
            <w:proofErr w:type="gramStart"/>
            <w:r w:rsidRPr="00E00645">
              <w:rPr>
                <w:sz w:val="22"/>
                <w:szCs w:val="22"/>
                <w:lang w:val="en-GB"/>
              </w:rPr>
              <w:t>yes</w:t>
            </w:r>
            <w:proofErr w:type="gramEnd"/>
            <w:r w:rsidRPr="00E00645">
              <w:rPr>
                <w:sz w:val="22"/>
                <w:szCs w:val="22"/>
                <w:lang w:val="en-GB"/>
              </w:rPr>
              <w:t xml:space="preserve"> please precise location</w:t>
            </w:r>
          </w:p>
        </w:tc>
        <w:tc>
          <w:tcPr>
            <w:tcW w:w="5078" w:type="dxa"/>
            <w:tcBorders>
              <w:top w:val="single" w:sz="4" w:space="0" w:color="auto"/>
              <w:left w:val="single" w:sz="4" w:space="0" w:color="000000"/>
              <w:bottom w:val="single" w:sz="4" w:space="0" w:color="000000"/>
              <w:right w:val="single" w:sz="4" w:space="0" w:color="auto"/>
            </w:tcBorders>
            <w:vAlign w:val="center"/>
          </w:tcPr>
          <w:p w14:paraId="3E45E75E" w14:textId="77777777" w:rsidR="00161ACE" w:rsidRPr="00E00645" w:rsidRDefault="00161ACE" w:rsidP="008C20AB">
            <w:pPr>
              <w:rPr>
                <w:sz w:val="22"/>
                <w:szCs w:val="22"/>
                <w:lang w:val="en-GB"/>
              </w:rPr>
            </w:pPr>
          </w:p>
        </w:tc>
      </w:tr>
      <w:tr w:rsidR="00161ACE" w:rsidRPr="00AF227E" w14:paraId="07953509" w14:textId="77777777" w:rsidTr="008C20AB">
        <w:trPr>
          <w:trHeight w:val="340"/>
        </w:trPr>
        <w:tc>
          <w:tcPr>
            <w:tcW w:w="4226" w:type="dxa"/>
            <w:tcBorders>
              <w:top w:val="single" w:sz="4" w:space="0" w:color="000000"/>
              <w:left w:val="single" w:sz="4" w:space="0" w:color="auto"/>
              <w:bottom w:val="single" w:sz="4" w:space="0" w:color="000000"/>
            </w:tcBorders>
            <w:vAlign w:val="center"/>
          </w:tcPr>
          <w:p w14:paraId="4ACF2582" w14:textId="77777777" w:rsidR="00161ACE" w:rsidRPr="00E00645" w:rsidRDefault="00161ACE" w:rsidP="008C20AB">
            <w:pPr>
              <w:snapToGrid w:val="0"/>
              <w:rPr>
                <w:sz w:val="22"/>
                <w:szCs w:val="22"/>
                <w:lang w:val="en-GB"/>
              </w:rPr>
            </w:pPr>
            <w:r w:rsidRPr="00E00645">
              <w:rPr>
                <w:sz w:val="22"/>
                <w:szCs w:val="22"/>
                <w:lang w:val="en-GB"/>
              </w:rPr>
              <w:t>Sample returned to country coordination (Y/</w:t>
            </w:r>
            <w:proofErr w:type="gramStart"/>
            <w:r w:rsidRPr="00E00645">
              <w:rPr>
                <w:sz w:val="22"/>
                <w:szCs w:val="22"/>
                <w:lang w:val="en-GB"/>
              </w:rPr>
              <w:t>N)*</w:t>
            </w:r>
            <w:proofErr w:type="gramEnd"/>
            <w:r w:rsidRPr="00E00645">
              <w:rPr>
                <w:sz w:val="22"/>
                <w:szCs w:val="22"/>
                <w:lang w:val="en-GB"/>
              </w:rPr>
              <w:t>*</w:t>
            </w:r>
          </w:p>
        </w:tc>
        <w:tc>
          <w:tcPr>
            <w:tcW w:w="5078" w:type="dxa"/>
            <w:tcBorders>
              <w:top w:val="single" w:sz="4" w:space="0" w:color="000000"/>
              <w:left w:val="single" w:sz="4" w:space="0" w:color="000000"/>
              <w:bottom w:val="single" w:sz="4" w:space="0" w:color="000000"/>
              <w:right w:val="single" w:sz="4" w:space="0" w:color="auto"/>
            </w:tcBorders>
            <w:vAlign w:val="center"/>
          </w:tcPr>
          <w:p w14:paraId="07DEC0C0" w14:textId="77777777" w:rsidR="00161ACE" w:rsidRPr="00E00645" w:rsidRDefault="00161ACE" w:rsidP="008C20AB">
            <w:pPr>
              <w:rPr>
                <w:sz w:val="22"/>
                <w:szCs w:val="22"/>
                <w:lang w:val="en-US" w:eastAsia="en-US"/>
              </w:rPr>
            </w:pPr>
          </w:p>
        </w:tc>
      </w:tr>
      <w:tr w:rsidR="00161ACE" w:rsidRPr="00AF227E" w14:paraId="3AE91E62" w14:textId="77777777" w:rsidTr="008C20AB">
        <w:trPr>
          <w:trHeight w:val="340"/>
        </w:trPr>
        <w:tc>
          <w:tcPr>
            <w:tcW w:w="4226" w:type="dxa"/>
            <w:tcBorders>
              <w:top w:val="single" w:sz="4" w:space="0" w:color="000000"/>
              <w:left w:val="single" w:sz="4" w:space="0" w:color="auto"/>
              <w:bottom w:val="single" w:sz="4" w:space="0" w:color="auto"/>
            </w:tcBorders>
            <w:vAlign w:val="center"/>
          </w:tcPr>
          <w:p w14:paraId="02203EFD" w14:textId="77777777" w:rsidR="00161ACE" w:rsidRPr="00E00645" w:rsidRDefault="00161ACE" w:rsidP="008C20AB">
            <w:pPr>
              <w:snapToGrid w:val="0"/>
              <w:rPr>
                <w:sz w:val="22"/>
                <w:szCs w:val="22"/>
                <w:lang w:val="en-GB"/>
              </w:rPr>
            </w:pPr>
            <w:r w:rsidRPr="00E00645">
              <w:rPr>
                <w:sz w:val="22"/>
                <w:szCs w:val="22"/>
                <w:lang w:val="en-GB"/>
              </w:rPr>
              <w:t>Any other batch that could be used instead?</w:t>
            </w:r>
          </w:p>
        </w:tc>
        <w:tc>
          <w:tcPr>
            <w:tcW w:w="5078" w:type="dxa"/>
            <w:tcBorders>
              <w:top w:val="single" w:sz="4" w:space="0" w:color="000000"/>
              <w:left w:val="single" w:sz="4" w:space="0" w:color="000000"/>
              <w:bottom w:val="single" w:sz="4" w:space="0" w:color="auto"/>
              <w:right w:val="single" w:sz="4" w:space="0" w:color="auto"/>
            </w:tcBorders>
            <w:vAlign w:val="center"/>
          </w:tcPr>
          <w:p w14:paraId="2A1D238A" w14:textId="77777777" w:rsidR="00161ACE" w:rsidRPr="00E00645" w:rsidRDefault="00161ACE" w:rsidP="008C20AB">
            <w:pPr>
              <w:rPr>
                <w:sz w:val="22"/>
                <w:szCs w:val="22"/>
                <w:lang w:val="en-US" w:eastAsia="en-US"/>
              </w:rPr>
            </w:pPr>
          </w:p>
        </w:tc>
      </w:tr>
    </w:tbl>
    <w:p w14:paraId="1C3F5764" w14:textId="77777777" w:rsidR="00161ACE" w:rsidRPr="00E00645" w:rsidRDefault="00161ACE" w:rsidP="00161ACE">
      <w:pPr>
        <w:rPr>
          <w:sz w:val="22"/>
          <w:szCs w:val="22"/>
          <w:lang w:val="en-GB"/>
        </w:rPr>
      </w:pPr>
      <w:r w:rsidRPr="00E00645">
        <w:rPr>
          <w:sz w:val="22"/>
          <w:szCs w:val="22"/>
          <w:lang w:val="en-GB"/>
        </w:rPr>
        <w:t>**Please keep the affected sample intact for possible analysis and in appropriate storage conditions as recommended by the manufacturer</w:t>
      </w:r>
    </w:p>
    <w:p w14:paraId="45085D3C" w14:textId="77777777" w:rsidR="00161ACE" w:rsidRDefault="00161ACE" w:rsidP="00161ACE">
      <w:pPr>
        <w:rPr>
          <w:sz w:val="22"/>
          <w:szCs w:val="22"/>
          <w:lang w:val="en-GB"/>
        </w:rPr>
      </w:pPr>
    </w:p>
    <w:p w14:paraId="6CEDB2B1" w14:textId="77777777" w:rsidR="00161ACE" w:rsidRPr="00951616" w:rsidRDefault="00161ACE" w:rsidP="00161ACE">
      <w:pPr>
        <w:rPr>
          <w:sz w:val="22"/>
          <w:szCs w:val="22"/>
          <w:lang w:val="en-GB"/>
        </w:rPr>
      </w:pPr>
    </w:p>
    <w:p w14:paraId="75ED1FB7" w14:textId="77777777" w:rsidR="00161ACE" w:rsidRPr="00951616" w:rsidRDefault="00161ACE" w:rsidP="00161ACE">
      <w:pPr>
        <w:pBdr>
          <w:top w:val="single" w:sz="4" w:space="1" w:color="000000"/>
          <w:left w:val="single" w:sz="4" w:space="4" w:color="000000"/>
          <w:bottom w:val="single" w:sz="4" w:space="1" w:color="000000"/>
          <w:right w:val="single" w:sz="4" w:space="4" w:color="000000"/>
        </w:pBdr>
        <w:ind w:left="-540"/>
        <w:jc w:val="center"/>
        <w:rPr>
          <w:b/>
          <w:sz w:val="22"/>
          <w:szCs w:val="22"/>
          <w:lang w:val="en-GB"/>
        </w:rPr>
      </w:pPr>
      <w:r w:rsidRPr="00951616">
        <w:rPr>
          <w:b/>
          <w:sz w:val="22"/>
          <w:szCs w:val="22"/>
          <w:lang w:val="en-GB"/>
        </w:rPr>
        <w:t>SIGNATURE</w:t>
      </w:r>
    </w:p>
    <w:p w14:paraId="24E6B395" w14:textId="77777777" w:rsidR="00161ACE" w:rsidRPr="00951616" w:rsidRDefault="00161ACE" w:rsidP="00161ACE">
      <w:pPr>
        <w:rPr>
          <w:lang w:val="en-GB"/>
        </w:rPr>
      </w:pPr>
    </w:p>
    <w:p w14:paraId="41841799" w14:textId="77777777" w:rsidR="00161ACE" w:rsidRPr="00951616" w:rsidRDefault="00161ACE" w:rsidP="00161ACE">
      <w:pPr>
        <w:spacing w:line="360" w:lineRule="auto"/>
        <w:rPr>
          <w:sz w:val="22"/>
          <w:szCs w:val="22"/>
          <w:lang w:val="en-GB"/>
        </w:rPr>
      </w:pPr>
      <w:r w:rsidRPr="005559CE">
        <w:rPr>
          <w:sz w:val="22"/>
          <w:szCs w:val="22"/>
          <w:lang w:val="en-GB"/>
        </w:rPr>
        <w:t xml:space="preserve">Full name of MSF or client’s representative </w:t>
      </w:r>
      <w:r>
        <w:rPr>
          <w:sz w:val="22"/>
          <w:szCs w:val="22"/>
          <w:lang w:val="en-GB"/>
        </w:rPr>
        <w:t>_______________________________</w:t>
      </w:r>
    </w:p>
    <w:p w14:paraId="038A1277" w14:textId="77777777" w:rsidR="00161ACE" w:rsidRPr="00951616" w:rsidRDefault="00161ACE" w:rsidP="00161ACE">
      <w:pPr>
        <w:spacing w:line="360" w:lineRule="auto"/>
        <w:rPr>
          <w:sz w:val="22"/>
          <w:szCs w:val="22"/>
          <w:lang w:val="en-GB"/>
        </w:rPr>
      </w:pPr>
      <w:r w:rsidRPr="00951616">
        <w:rPr>
          <w:sz w:val="22"/>
          <w:szCs w:val="22"/>
          <w:lang w:val="en-GB"/>
        </w:rPr>
        <w:t>Function</w:t>
      </w:r>
      <w:r>
        <w:rPr>
          <w:sz w:val="22"/>
          <w:szCs w:val="22"/>
          <w:lang w:val="en-GB"/>
        </w:rPr>
        <w:t>:</w:t>
      </w:r>
      <w:r w:rsidRPr="00951616">
        <w:rPr>
          <w:sz w:val="22"/>
          <w:szCs w:val="22"/>
          <w:lang w:val="en-GB"/>
        </w:rPr>
        <w:t xml:space="preserve"> </w:t>
      </w:r>
      <w:r w:rsidRPr="00951616">
        <w:rPr>
          <w:sz w:val="22"/>
          <w:szCs w:val="22"/>
          <w:lang w:val="en-GB"/>
        </w:rPr>
        <w:tab/>
      </w:r>
      <w:r>
        <w:rPr>
          <w:sz w:val="22"/>
          <w:szCs w:val="22"/>
          <w:lang w:val="en-GB"/>
        </w:rPr>
        <w:t>______________________________________________________</w:t>
      </w:r>
    </w:p>
    <w:p w14:paraId="62F31673" w14:textId="77777777" w:rsidR="00161ACE" w:rsidRPr="00951616" w:rsidRDefault="00161ACE" w:rsidP="00161ACE">
      <w:pPr>
        <w:spacing w:line="360" w:lineRule="auto"/>
        <w:rPr>
          <w:sz w:val="22"/>
          <w:szCs w:val="22"/>
          <w:lang w:val="en-GB"/>
        </w:rPr>
      </w:pPr>
      <w:r w:rsidRPr="002951ED">
        <w:rPr>
          <w:sz w:val="22"/>
          <w:szCs w:val="22"/>
          <w:lang w:val="en-GB"/>
        </w:rPr>
        <w:t xml:space="preserve">Organisation/Project: </w:t>
      </w:r>
      <w:r>
        <w:rPr>
          <w:sz w:val="22"/>
          <w:szCs w:val="22"/>
          <w:lang w:val="en-GB"/>
        </w:rPr>
        <w:t>__________________________________________________</w:t>
      </w:r>
    </w:p>
    <w:p w14:paraId="22B134F6" w14:textId="77777777" w:rsidR="00161ACE" w:rsidRPr="00951616" w:rsidRDefault="00161ACE" w:rsidP="00161ACE">
      <w:pPr>
        <w:spacing w:line="360" w:lineRule="auto"/>
        <w:rPr>
          <w:sz w:val="22"/>
          <w:szCs w:val="22"/>
          <w:lang w:val="en-GB"/>
        </w:rPr>
      </w:pPr>
      <w:r>
        <w:rPr>
          <w:sz w:val="22"/>
          <w:szCs w:val="22"/>
          <w:lang w:val="en-GB"/>
        </w:rPr>
        <w:t>Date:                _______________________________________________________</w:t>
      </w:r>
    </w:p>
    <w:p w14:paraId="03498C86" w14:textId="77777777" w:rsidR="00161ACE" w:rsidRPr="00951616" w:rsidRDefault="00161ACE" w:rsidP="00161ACE">
      <w:pPr>
        <w:spacing w:line="360" w:lineRule="auto"/>
        <w:rPr>
          <w:b/>
          <w:sz w:val="22"/>
          <w:szCs w:val="22"/>
          <w:lang w:val="en-GB"/>
        </w:rPr>
      </w:pPr>
    </w:p>
    <w:p w14:paraId="37A0AB46" w14:textId="77777777" w:rsidR="00161ACE" w:rsidRDefault="00161ACE" w:rsidP="00161ACE">
      <w:pPr>
        <w:spacing w:line="360" w:lineRule="auto"/>
        <w:rPr>
          <w:b/>
          <w:sz w:val="22"/>
          <w:szCs w:val="22"/>
          <w:lang w:val="en-GB"/>
        </w:rPr>
      </w:pPr>
      <w:proofErr w:type="gramStart"/>
      <w:r w:rsidRPr="00951616">
        <w:rPr>
          <w:b/>
          <w:sz w:val="22"/>
          <w:szCs w:val="22"/>
          <w:lang w:val="en-GB"/>
        </w:rPr>
        <w:t>Stamp  +</w:t>
      </w:r>
      <w:proofErr w:type="gramEnd"/>
      <w:r w:rsidRPr="00951616">
        <w:rPr>
          <w:b/>
          <w:sz w:val="22"/>
          <w:szCs w:val="22"/>
          <w:lang w:val="en-GB"/>
        </w:rPr>
        <w:t xml:space="preserve"> Signature</w:t>
      </w:r>
    </w:p>
    <w:p w14:paraId="29D777EC" w14:textId="77777777" w:rsidR="00161ACE" w:rsidRDefault="00161ACE" w:rsidP="00161ACE">
      <w:pPr>
        <w:spacing w:line="360" w:lineRule="auto"/>
        <w:rPr>
          <w:b/>
          <w:sz w:val="22"/>
          <w:szCs w:val="22"/>
          <w:lang w:val="en-GB"/>
        </w:rPr>
      </w:pPr>
    </w:p>
    <w:p w14:paraId="4A205AE5" w14:textId="77777777" w:rsidR="00161ACE" w:rsidRDefault="00161ACE" w:rsidP="00161ACE">
      <w:pPr>
        <w:spacing w:line="360" w:lineRule="auto"/>
        <w:rPr>
          <w:b/>
          <w:sz w:val="22"/>
          <w:szCs w:val="22"/>
          <w:lang w:val="en-GB"/>
        </w:rPr>
      </w:pPr>
    </w:p>
    <w:p w14:paraId="564BEBF1" w14:textId="77777777" w:rsidR="00161ACE" w:rsidRDefault="00161ACE" w:rsidP="00161ACE">
      <w:pPr>
        <w:spacing w:line="360" w:lineRule="auto"/>
        <w:rPr>
          <w:b/>
          <w:sz w:val="22"/>
          <w:szCs w:val="22"/>
          <w:lang w:val="en-GB"/>
        </w:rPr>
      </w:pPr>
    </w:p>
    <w:p w14:paraId="39A753D8" w14:textId="77777777" w:rsidR="00161ACE" w:rsidRDefault="00161ACE" w:rsidP="00161ACE">
      <w:pPr>
        <w:spacing w:line="360" w:lineRule="auto"/>
        <w:rPr>
          <w:b/>
          <w:sz w:val="22"/>
          <w:szCs w:val="22"/>
          <w:lang w:val="en-GB"/>
        </w:rPr>
      </w:pPr>
    </w:p>
    <w:p w14:paraId="63485065" w14:textId="77777777" w:rsidR="00161ACE" w:rsidRDefault="00161ACE" w:rsidP="00161ACE">
      <w:pPr>
        <w:spacing w:line="360" w:lineRule="auto"/>
        <w:rPr>
          <w:b/>
          <w:sz w:val="22"/>
          <w:szCs w:val="22"/>
          <w:lang w:val="en-GB"/>
        </w:rPr>
      </w:pPr>
    </w:p>
    <w:p w14:paraId="6841251B" w14:textId="77777777" w:rsidR="00161ACE" w:rsidRDefault="00161ACE" w:rsidP="00161ACE">
      <w:pPr>
        <w:spacing w:line="360" w:lineRule="auto"/>
        <w:rPr>
          <w:b/>
          <w:sz w:val="22"/>
          <w:szCs w:val="22"/>
          <w:lang w:val="en-GB"/>
        </w:rPr>
      </w:pPr>
    </w:p>
    <w:p w14:paraId="263964A9" w14:textId="77777777" w:rsidR="00161ACE" w:rsidRDefault="00161ACE" w:rsidP="00161ACE">
      <w:pPr>
        <w:spacing w:line="360" w:lineRule="auto"/>
        <w:rPr>
          <w:b/>
          <w:sz w:val="22"/>
          <w:szCs w:val="22"/>
          <w:lang w:val="en-GB"/>
        </w:rPr>
      </w:pPr>
    </w:p>
    <w:p w14:paraId="02D777CC" w14:textId="77777777" w:rsidR="00161ACE" w:rsidRDefault="00161ACE" w:rsidP="00161ACE">
      <w:pPr>
        <w:spacing w:line="360" w:lineRule="auto"/>
        <w:rPr>
          <w:b/>
          <w:sz w:val="22"/>
          <w:szCs w:val="22"/>
          <w:lang w:val="en-GB"/>
        </w:rPr>
      </w:pPr>
    </w:p>
    <w:p w14:paraId="1F1B7CC4" w14:textId="77777777" w:rsidR="00161ACE" w:rsidRDefault="00161ACE" w:rsidP="00161ACE">
      <w:pPr>
        <w:spacing w:line="360" w:lineRule="auto"/>
        <w:rPr>
          <w:b/>
          <w:sz w:val="22"/>
          <w:szCs w:val="22"/>
          <w:lang w:val="en-GB"/>
        </w:rPr>
      </w:pPr>
    </w:p>
    <w:p w14:paraId="7C8E32C2" w14:textId="77777777" w:rsidR="00161ACE" w:rsidRDefault="00161ACE" w:rsidP="00161ACE">
      <w:pPr>
        <w:spacing w:line="360" w:lineRule="auto"/>
        <w:rPr>
          <w:b/>
          <w:sz w:val="22"/>
          <w:szCs w:val="22"/>
          <w:lang w:val="en-GB"/>
        </w:rPr>
      </w:pPr>
    </w:p>
    <w:p w14:paraId="763E3F39" w14:textId="755B36AA" w:rsidR="00161ACE" w:rsidRDefault="00161ACE" w:rsidP="00161ACE">
      <w:pPr>
        <w:spacing w:line="360" w:lineRule="auto"/>
        <w:rPr>
          <w:b/>
          <w:sz w:val="22"/>
          <w:szCs w:val="22"/>
          <w:lang w:val="en-GB"/>
        </w:rPr>
      </w:pPr>
    </w:p>
    <w:p w14:paraId="474CFD96" w14:textId="6FA937A2" w:rsidR="00E939A3" w:rsidRDefault="00E939A3" w:rsidP="00161ACE">
      <w:pPr>
        <w:spacing w:line="360" w:lineRule="auto"/>
        <w:rPr>
          <w:b/>
          <w:sz w:val="22"/>
          <w:szCs w:val="22"/>
          <w:lang w:val="en-GB"/>
        </w:rPr>
      </w:pPr>
    </w:p>
    <w:p w14:paraId="49C84161" w14:textId="22810613" w:rsidR="00E939A3" w:rsidRDefault="00E939A3" w:rsidP="00161ACE">
      <w:pPr>
        <w:spacing w:line="360" w:lineRule="auto"/>
        <w:rPr>
          <w:b/>
          <w:sz w:val="22"/>
          <w:szCs w:val="22"/>
          <w:lang w:val="en-GB"/>
        </w:rPr>
      </w:pPr>
    </w:p>
    <w:p w14:paraId="4AD2C697" w14:textId="77777777" w:rsidR="00E939A3" w:rsidRDefault="00E939A3" w:rsidP="00161ACE">
      <w:pPr>
        <w:spacing w:line="360" w:lineRule="auto"/>
        <w:rPr>
          <w:b/>
          <w:sz w:val="22"/>
          <w:szCs w:val="22"/>
          <w:lang w:val="en-GB"/>
        </w:rPr>
      </w:pPr>
    </w:p>
    <w:p w14:paraId="4D0C6C8F" w14:textId="77777777" w:rsidR="00161ACE" w:rsidRDefault="00161ACE" w:rsidP="00161ACE">
      <w:pPr>
        <w:spacing w:line="360" w:lineRule="auto"/>
        <w:rPr>
          <w:b/>
          <w:sz w:val="22"/>
          <w:szCs w:val="22"/>
          <w:lang w:val="en-GB"/>
        </w:rPr>
      </w:pPr>
    </w:p>
    <w:p w14:paraId="70AD97B7" w14:textId="77777777" w:rsidR="00161ACE" w:rsidRDefault="00161ACE" w:rsidP="00161ACE">
      <w:pPr>
        <w:spacing w:line="360" w:lineRule="auto"/>
        <w:rPr>
          <w:b/>
          <w:sz w:val="22"/>
          <w:szCs w:val="22"/>
          <w:lang w:val="en-GB"/>
        </w:rPr>
      </w:pPr>
    </w:p>
    <w:p w14:paraId="4EA24BA7" w14:textId="77777777" w:rsidR="00161ACE" w:rsidRDefault="00161ACE" w:rsidP="00161ACE">
      <w:pPr>
        <w:spacing w:line="360" w:lineRule="auto"/>
        <w:rPr>
          <w:b/>
          <w:sz w:val="22"/>
          <w:szCs w:val="22"/>
          <w:lang w:val="en-GB"/>
        </w:rPr>
      </w:pPr>
    </w:p>
    <w:p w14:paraId="1C97E112" w14:textId="0E548FD7" w:rsidR="00161ACE" w:rsidRDefault="00161ACE" w:rsidP="00161ACE">
      <w:pPr>
        <w:rPr>
          <w:b/>
          <w:color w:val="808080"/>
          <w:sz w:val="40"/>
          <w:szCs w:val="40"/>
          <w:bdr w:val="single" w:sz="4" w:space="0" w:color="auto"/>
          <w:lang w:val="en-GB"/>
        </w:rPr>
      </w:pPr>
      <w:r w:rsidRPr="00951616">
        <w:rPr>
          <w:noProof/>
          <w:lang w:val="en-GB"/>
        </w:rPr>
        <w:lastRenderedPageBreak/>
        <w:drawing>
          <wp:anchor distT="0" distB="0" distL="114935" distR="114935" simplePos="0" relativeHeight="251674624" behindDoc="0" locked="0" layoutInCell="1" allowOverlap="1" wp14:anchorId="30E74DA1" wp14:editId="7A40F7BB">
            <wp:simplePos x="0" y="0"/>
            <wp:positionH relativeFrom="column">
              <wp:posOffset>4470805</wp:posOffset>
            </wp:positionH>
            <wp:positionV relativeFrom="paragraph">
              <wp:posOffset>-328100</wp:posOffset>
            </wp:positionV>
            <wp:extent cx="1101989" cy="680085"/>
            <wp:effectExtent l="0" t="0" r="317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01989"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A22E1C" w14:textId="77777777" w:rsidR="00161ACE" w:rsidRPr="00FD112C" w:rsidRDefault="00161ACE" w:rsidP="00161ACE">
      <w:pPr>
        <w:rPr>
          <w:color w:val="808080"/>
          <w:lang w:val="en-GB"/>
        </w:rPr>
      </w:pPr>
      <w:r w:rsidRPr="00951616">
        <w:rPr>
          <w:b/>
          <w:color w:val="808080"/>
          <w:sz w:val="40"/>
          <w:szCs w:val="40"/>
          <w:bdr w:val="single" w:sz="4" w:space="0" w:color="auto"/>
          <w:lang w:val="en-GB"/>
        </w:rPr>
        <w:t xml:space="preserve"> </w:t>
      </w:r>
      <w:proofErr w:type="gramStart"/>
      <w:r w:rsidRPr="00951616">
        <w:rPr>
          <w:b/>
          <w:color w:val="808080"/>
          <w:sz w:val="40"/>
          <w:szCs w:val="40"/>
          <w:bdr w:val="single" w:sz="4" w:space="0" w:color="auto"/>
          <w:lang w:val="en-GB"/>
        </w:rPr>
        <w:t>SECTION  C</w:t>
      </w:r>
      <w:proofErr w:type="gramEnd"/>
      <w:r w:rsidRPr="00951616">
        <w:rPr>
          <w:b/>
          <w:color w:val="808080"/>
          <w:sz w:val="40"/>
          <w:szCs w:val="40"/>
          <w:bdr w:val="single" w:sz="4" w:space="0" w:color="auto"/>
          <w:lang w:val="en-GB"/>
        </w:rPr>
        <w:t xml:space="preserve"> </w:t>
      </w:r>
      <w:r w:rsidRPr="00951616">
        <w:rPr>
          <w:b/>
          <w:color w:val="808080"/>
          <w:sz w:val="52"/>
          <w:szCs w:val="52"/>
          <w:lang w:val="en-GB"/>
        </w:rPr>
        <w:tab/>
      </w:r>
      <w:r w:rsidRPr="00951616">
        <w:rPr>
          <w:color w:val="808080"/>
          <w:lang w:val="en-GB"/>
        </w:rPr>
        <w:tab/>
      </w:r>
      <w:r w:rsidRPr="00951616">
        <w:rPr>
          <w:b/>
          <w:color w:val="808080"/>
          <w:lang w:val="en-GB"/>
        </w:rPr>
        <w:t>Non-conformity with specifications, quality problem</w:t>
      </w:r>
    </w:p>
    <w:p w14:paraId="2DCF8EFC" w14:textId="77777777" w:rsidR="00161ACE" w:rsidRPr="00951616" w:rsidRDefault="00161ACE" w:rsidP="00161ACE">
      <w:pPr>
        <w:rPr>
          <w:b/>
          <w:color w:val="808080"/>
          <w:sz w:val="22"/>
          <w:szCs w:val="22"/>
          <w:lang w:val="en-GB"/>
        </w:rPr>
      </w:pPr>
    </w:p>
    <w:p w14:paraId="0EAD36D6" w14:textId="77777777" w:rsidR="00161ACE" w:rsidRPr="00951616" w:rsidRDefault="00161ACE" w:rsidP="00161ACE">
      <w:pPr>
        <w:rPr>
          <w:color w:val="808080"/>
          <w:sz w:val="22"/>
          <w:szCs w:val="22"/>
          <w:lang w:val="en-GB"/>
        </w:rPr>
      </w:pPr>
    </w:p>
    <w:p w14:paraId="261D68B1" w14:textId="0E38DECB" w:rsidR="00161ACE" w:rsidRPr="001F3533" w:rsidRDefault="00161ACE" w:rsidP="00161ACE">
      <w:pPr>
        <w:jc w:val="center"/>
        <w:rPr>
          <w:b/>
          <w:color w:val="FF0000"/>
          <w:sz w:val="22"/>
          <w:szCs w:val="22"/>
          <w:lang w:val="en-GB"/>
        </w:rPr>
      </w:pPr>
      <w:r w:rsidRPr="001F3533">
        <w:rPr>
          <w:b/>
          <w:color w:val="FF0000"/>
          <w:sz w:val="22"/>
          <w:szCs w:val="22"/>
          <w:lang w:val="en-GB"/>
        </w:rPr>
        <w:t xml:space="preserve">For </w:t>
      </w:r>
      <w:r w:rsidR="0053603C">
        <w:rPr>
          <w:b/>
          <w:color w:val="FF0000"/>
          <w:sz w:val="22"/>
          <w:szCs w:val="22"/>
          <w:lang w:val="en-GB"/>
        </w:rPr>
        <w:t xml:space="preserve">KSU </w:t>
      </w:r>
      <w:r w:rsidRPr="001F3533">
        <w:rPr>
          <w:b/>
          <w:color w:val="FF0000"/>
          <w:sz w:val="22"/>
          <w:szCs w:val="22"/>
          <w:lang w:val="en-GB"/>
        </w:rPr>
        <w:t>use only</w:t>
      </w:r>
    </w:p>
    <w:p w14:paraId="51460393" w14:textId="77777777" w:rsidR="00161ACE" w:rsidRPr="00951616" w:rsidRDefault="00161ACE" w:rsidP="00161ACE">
      <w:pPr>
        <w:rPr>
          <w:color w:val="808080"/>
          <w:sz w:val="22"/>
          <w:szCs w:val="22"/>
          <w:lang w:val="en-GB"/>
        </w:rPr>
      </w:pPr>
    </w:p>
    <w:p w14:paraId="0603FDDD" w14:textId="3258AFB5" w:rsidR="00161ACE" w:rsidRPr="00951616" w:rsidRDefault="00161ACE" w:rsidP="00161ACE">
      <w:pPr>
        <w:rPr>
          <w:color w:val="808080"/>
          <w:sz w:val="22"/>
          <w:szCs w:val="22"/>
          <w:lang w:val="en-GB"/>
        </w:rPr>
      </w:pPr>
      <w:r w:rsidRPr="00951616">
        <w:rPr>
          <w:color w:val="808080"/>
          <w:sz w:val="22"/>
          <w:szCs w:val="22"/>
          <w:lang w:val="en-GB"/>
        </w:rPr>
        <w:t xml:space="preserve">1. Identification of the defect discovered in the </w:t>
      </w:r>
      <w:proofErr w:type="gramStart"/>
      <w:r w:rsidRPr="00951616">
        <w:rPr>
          <w:color w:val="808080"/>
          <w:sz w:val="22"/>
          <w:szCs w:val="22"/>
          <w:lang w:val="en-GB"/>
        </w:rPr>
        <w:t>field :</w:t>
      </w:r>
      <w:proofErr w:type="gramEnd"/>
    </w:p>
    <w:p w14:paraId="622ECA7E" w14:textId="77777777" w:rsidR="00161ACE" w:rsidRPr="00951616" w:rsidRDefault="00161ACE" w:rsidP="00161ACE">
      <w:pPr>
        <w:rPr>
          <w:color w:val="808080"/>
          <w:sz w:val="22"/>
          <w:szCs w:val="22"/>
          <w:lang w:val="en-GB"/>
        </w:rPr>
      </w:pPr>
    </w:p>
    <w:tbl>
      <w:tblPr>
        <w:tblW w:w="0" w:type="auto"/>
        <w:tblInd w:w="-475" w:type="dxa"/>
        <w:tblLayout w:type="fixed"/>
        <w:tblCellMar>
          <w:left w:w="70" w:type="dxa"/>
          <w:right w:w="70" w:type="dxa"/>
        </w:tblCellMar>
        <w:tblLook w:val="0000" w:firstRow="0" w:lastRow="0" w:firstColumn="0" w:lastColumn="0" w:noHBand="0" w:noVBand="0"/>
      </w:tblPr>
      <w:tblGrid>
        <w:gridCol w:w="900"/>
        <w:gridCol w:w="320"/>
        <w:gridCol w:w="8125"/>
      </w:tblGrid>
      <w:tr w:rsidR="00161ACE" w:rsidRPr="00AF227E" w14:paraId="076FE864" w14:textId="77777777" w:rsidTr="008C20AB">
        <w:trPr>
          <w:trHeight w:val="255"/>
        </w:trPr>
        <w:tc>
          <w:tcPr>
            <w:tcW w:w="900" w:type="dxa"/>
            <w:tcBorders>
              <w:top w:val="single" w:sz="4" w:space="0" w:color="808080"/>
              <w:left w:val="single" w:sz="4" w:space="0" w:color="808080"/>
              <w:bottom w:val="single" w:sz="4" w:space="0" w:color="808080"/>
            </w:tcBorders>
            <w:vAlign w:val="bottom"/>
          </w:tcPr>
          <w:p w14:paraId="381B415B"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Class 1</w:t>
            </w:r>
          </w:p>
        </w:tc>
        <w:tc>
          <w:tcPr>
            <w:tcW w:w="320" w:type="dxa"/>
            <w:tcBorders>
              <w:top w:val="single" w:sz="4" w:space="0" w:color="808080"/>
              <w:left w:val="single" w:sz="4" w:space="0" w:color="808080"/>
              <w:bottom w:val="single" w:sz="4" w:space="0" w:color="808080"/>
            </w:tcBorders>
            <w:vAlign w:val="bottom"/>
          </w:tcPr>
          <w:p w14:paraId="08A70406"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top w:val="single" w:sz="4" w:space="0" w:color="808080"/>
              <w:left w:val="single" w:sz="4" w:space="0" w:color="808080"/>
              <w:bottom w:val="single" w:sz="4" w:space="0" w:color="808080"/>
              <w:right w:val="single" w:sz="4" w:space="0" w:color="808080"/>
            </w:tcBorders>
            <w:vAlign w:val="bottom"/>
          </w:tcPr>
          <w:p w14:paraId="0A5203FE" w14:textId="77777777" w:rsidR="00161ACE" w:rsidRPr="00951616" w:rsidRDefault="00161ACE" w:rsidP="008C20AB">
            <w:pPr>
              <w:snapToGrid w:val="0"/>
              <w:rPr>
                <w:rFonts w:ascii="Arial" w:hAnsi="Arial" w:cs="Arial"/>
                <w:b/>
                <w:bCs/>
                <w:color w:val="808080"/>
                <w:sz w:val="20"/>
                <w:szCs w:val="20"/>
                <w:lang w:val="en-GB"/>
              </w:rPr>
            </w:pPr>
            <w:r w:rsidRPr="00951616">
              <w:rPr>
                <w:rFonts w:ascii="Arial" w:hAnsi="Arial" w:cs="Arial"/>
                <w:b/>
                <w:bCs/>
                <w:color w:val="808080"/>
                <w:sz w:val="20"/>
                <w:szCs w:val="20"/>
                <w:lang w:val="en-GB"/>
              </w:rPr>
              <w:t>Defect that is potentially dangerous and that may pose a serious health risk</w:t>
            </w:r>
          </w:p>
        </w:tc>
      </w:tr>
      <w:tr w:rsidR="00161ACE" w:rsidRPr="00AF227E" w14:paraId="2205227A" w14:textId="77777777" w:rsidTr="008C20AB">
        <w:trPr>
          <w:trHeight w:val="255"/>
        </w:trPr>
        <w:tc>
          <w:tcPr>
            <w:tcW w:w="900" w:type="dxa"/>
            <w:tcBorders>
              <w:left w:val="single" w:sz="4" w:space="0" w:color="808080"/>
              <w:bottom w:val="single" w:sz="4" w:space="0" w:color="808080"/>
            </w:tcBorders>
            <w:vAlign w:val="bottom"/>
          </w:tcPr>
          <w:p w14:paraId="6B32F1E2"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1.1</w:t>
            </w:r>
          </w:p>
        </w:tc>
        <w:tc>
          <w:tcPr>
            <w:tcW w:w="320" w:type="dxa"/>
            <w:tcBorders>
              <w:left w:val="single" w:sz="4" w:space="0" w:color="808080"/>
              <w:bottom w:val="single" w:sz="4" w:space="0" w:color="808080"/>
            </w:tcBorders>
            <w:vAlign w:val="bottom"/>
          </w:tcPr>
          <w:p w14:paraId="1C7655B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2C38655"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Incorrect product (labelling and contents differ)</w:t>
            </w:r>
          </w:p>
        </w:tc>
      </w:tr>
      <w:tr w:rsidR="00161ACE" w:rsidRPr="00AF227E" w14:paraId="2197F5DF" w14:textId="77777777" w:rsidTr="008C20AB">
        <w:trPr>
          <w:trHeight w:val="255"/>
        </w:trPr>
        <w:tc>
          <w:tcPr>
            <w:tcW w:w="900" w:type="dxa"/>
            <w:tcBorders>
              <w:left w:val="single" w:sz="4" w:space="0" w:color="808080"/>
              <w:bottom w:val="single" w:sz="4" w:space="0" w:color="808080"/>
            </w:tcBorders>
            <w:vAlign w:val="bottom"/>
          </w:tcPr>
          <w:p w14:paraId="3A08739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1.2</w:t>
            </w:r>
          </w:p>
        </w:tc>
        <w:tc>
          <w:tcPr>
            <w:tcW w:w="320" w:type="dxa"/>
            <w:tcBorders>
              <w:left w:val="single" w:sz="4" w:space="0" w:color="808080"/>
              <w:bottom w:val="single" w:sz="4" w:space="0" w:color="808080"/>
            </w:tcBorders>
            <w:vAlign w:val="bottom"/>
          </w:tcPr>
          <w:p w14:paraId="7148684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1D69ED5"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Correct product but different dose, having serious medical consequences</w:t>
            </w:r>
          </w:p>
        </w:tc>
      </w:tr>
      <w:tr w:rsidR="00161ACE" w:rsidRPr="00AF227E" w14:paraId="590D1D20" w14:textId="77777777" w:rsidTr="008C20AB">
        <w:trPr>
          <w:trHeight w:val="255"/>
        </w:trPr>
        <w:tc>
          <w:tcPr>
            <w:tcW w:w="900" w:type="dxa"/>
            <w:tcBorders>
              <w:left w:val="single" w:sz="4" w:space="0" w:color="808080"/>
              <w:bottom w:val="single" w:sz="4" w:space="0" w:color="808080"/>
            </w:tcBorders>
            <w:vAlign w:val="bottom"/>
          </w:tcPr>
          <w:p w14:paraId="5DC03119"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1.3</w:t>
            </w:r>
          </w:p>
        </w:tc>
        <w:tc>
          <w:tcPr>
            <w:tcW w:w="320" w:type="dxa"/>
            <w:tcBorders>
              <w:left w:val="single" w:sz="4" w:space="0" w:color="808080"/>
              <w:bottom w:val="single" w:sz="4" w:space="0" w:color="808080"/>
            </w:tcBorders>
            <w:vAlign w:val="bottom"/>
          </w:tcPr>
          <w:p w14:paraId="312868B2"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76453B9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Microbial contamination of a sterile injectable or op</w:t>
            </w:r>
            <w:r>
              <w:rPr>
                <w:rFonts w:ascii="Arial" w:hAnsi="Arial" w:cs="Arial"/>
                <w:color w:val="808080"/>
                <w:sz w:val="20"/>
                <w:szCs w:val="20"/>
                <w:lang w:val="en-GB"/>
              </w:rPr>
              <w:t>h</w:t>
            </w:r>
            <w:r w:rsidRPr="00951616">
              <w:rPr>
                <w:rFonts w:ascii="Arial" w:hAnsi="Arial" w:cs="Arial"/>
                <w:color w:val="808080"/>
                <w:sz w:val="20"/>
                <w:szCs w:val="20"/>
                <w:lang w:val="en-GB"/>
              </w:rPr>
              <w:t>thalmic product</w:t>
            </w:r>
          </w:p>
        </w:tc>
      </w:tr>
      <w:tr w:rsidR="00161ACE" w:rsidRPr="00AF227E" w14:paraId="1FC9226A" w14:textId="77777777" w:rsidTr="008C20AB">
        <w:trPr>
          <w:trHeight w:val="255"/>
        </w:trPr>
        <w:tc>
          <w:tcPr>
            <w:tcW w:w="900" w:type="dxa"/>
            <w:tcBorders>
              <w:left w:val="single" w:sz="4" w:space="0" w:color="808080"/>
              <w:bottom w:val="single" w:sz="4" w:space="0" w:color="808080"/>
            </w:tcBorders>
            <w:vAlign w:val="bottom"/>
          </w:tcPr>
          <w:p w14:paraId="672330DC"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1.4</w:t>
            </w:r>
          </w:p>
        </w:tc>
        <w:tc>
          <w:tcPr>
            <w:tcW w:w="320" w:type="dxa"/>
            <w:tcBorders>
              <w:left w:val="single" w:sz="4" w:space="0" w:color="808080"/>
              <w:bottom w:val="single" w:sz="4" w:space="0" w:color="808080"/>
            </w:tcBorders>
            <w:vAlign w:val="bottom"/>
          </w:tcPr>
          <w:p w14:paraId="4C1658C3"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10581FD0"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Chemical contamination having serious medical consequences</w:t>
            </w:r>
          </w:p>
        </w:tc>
      </w:tr>
      <w:tr w:rsidR="00161ACE" w:rsidRPr="00AF227E" w14:paraId="579F6AB3" w14:textId="77777777" w:rsidTr="008C20AB">
        <w:trPr>
          <w:trHeight w:val="255"/>
        </w:trPr>
        <w:tc>
          <w:tcPr>
            <w:tcW w:w="900" w:type="dxa"/>
            <w:tcBorders>
              <w:left w:val="single" w:sz="4" w:space="0" w:color="808080"/>
              <w:bottom w:val="single" w:sz="4" w:space="0" w:color="808080"/>
            </w:tcBorders>
            <w:vAlign w:val="bottom"/>
          </w:tcPr>
          <w:p w14:paraId="023A0AA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1.5</w:t>
            </w:r>
          </w:p>
        </w:tc>
        <w:tc>
          <w:tcPr>
            <w:tcW w:w="320" w:type="dxa"/>
            <w:tcBorders>
              <w:left w:val="single" w:sz="4" w:space="0" w:color="808080"/>
              <w:bottom w:val="single" w:sz="4" w:space="0" w:color="808080"/>
            </w:tcBorders>
            <w:vAlign w:val="bottom"/>
          </w:tcPr>
          <w:p w14:paraId="07B7BA2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2E6E46D0"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Mixture of certain products, with more than one box concerned</w:t>
            </w:r>
          </w:p>
        </w:tc>
      </w:tr>
      <w:tr w:rsidR="00161ACE" w:rsidRPr="00AF227E" w14:paraId="3F27041C" w14:textId="77777777" w:rsidTr="008C20AB">
        <w:trPr>
          <w:trHeight w:val="255"/>
        </w:trPr>
        <w:tc>
          <w:tcPr>
            <w:tcW w:w="900" w:type="dxa"/>
            <w:tcBorders>
              <w:left w:val="single" w:sz="4" w:space="0" w:color="808080"/>
              <w:bottom w:val="single" w:sz="4" w:space="0" w:color="808080"/>
            </w:tcBorders>
            <w:vAlign w:val="bottom"/>
          </w:tcPr>
          <w:p w14:paraId="19CD3B1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1.6</w:t>
            </w:r>
          </w:p>
        </w:tc>
        <w:tc>
          <w:tcPr>
            <w:tcW w:w="320" w:type="dxa"/>
            <w:tcBorders>
              <w:left w:val="single" w:sz="4" w:space="0" w:color="808080"/>
              <w:bottom w:val="single" w:sz="4" w:space="0" w:color="808080"/>
            </w:tcBorders>
            <w:vAlign w:val="bottom"/>
          </w:tcPr>
          <w:p w14:paraId="7161C736"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4F24503D"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Incorrect active principle in a multicomponent product having serious medical consequences</w:t>
            </w:r>
          </w:p>
        </w:tc>
      </w:tr>
      <w:tr w:rsidR="00161ACE" w:rsidRPr="00AF227E" w14:paraId="3AE9AFFE" w14:textId="77777777" w:rsidTr="008C20AB">
        <w:trPr>
          <w:trHeight w:val="255"/>
        </w:trPr>
        <w:tc>
          <w:tcPr>
            <w:tcW w:w="900" w:type="dxa"/>
            <w:tcBorders>
              <w:left w:val="single" w:sz="4" w:space="0" w:color="808080"/>
              <w:bottom w:val="single" w:sz="4" w:space="0" w:color="808080"/>
            </w:tcBorders>
            <w:vAlign w:val="bottom"/>
          </w:tcPr>
          <w:p w14:paraId="56D578B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320" w:type="dxa"/>
            <w:tcBorders>
              <w:left w:val="single" w:sz="4" w:space="0" w:color="808080"/>
              <w:bottom w:val="single" w:sz="4" w:space="0" w:color="808080"/>
            </w:tcBorders>
            <w:vAlign w:val="bottom"/>
          </w:tcPr>
          <w:p w14:paraId="5685F14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6B8726D5"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r>
      <w:tr w:rsidR="00161ACE" w:rsidRPr="00AF227E" w14:paraId="6AD06550" w14:textId="77777777" w:rsidTr="008C20AB">
        <w:trPr>
          <w:trHeight w:val="255"/>
        </w:trPr>
        <w:tc>
          <w:tcPr>
            <w:tcW w:w="900" w:type="dxa"/>
            <w:tcBorders>
              <w:left w:val="single" w:sz="4" w:space="0" w:color="808080"/>
              <w:bottom w:val="single" w:sz="4" w:space="0" w:color="808080"/>
            </w:tcBorders>
            <w:vAlign w:val="bottom"/>
          </w:tcPr>
          <w:p w14:paraId="32116B6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Class 2</w:t>
            </w:r>
          </w:p>
        </w:tc>
        <w:tc>
          <w:tcPr>
            <w:tcW w:w="320" w:type="dxa"/>
            <w:tcBorders>
              <w:left w:val="single" w:sz="4" w:space="0" w:color="808080"/>
              <w:bottom w:val="single" w:sz="4" w:space="0" w:color="808080"/>
            </w:tcBorders>
            <w:vAlign w:val="bottom"/>
          </w:tcPr>
          <w:p w14:paraId="615331B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4FA79372" w14:textId="77777777" w:rsidR="00161ACE" w:rsidRPr="00951616" w:rsidRDefault="00161ACE" w:rsidP="008C20AB">
            <w:pPr>
              <w:snapToGrid w:val="0"/>
              <w:rPr>
                <w:rFonts w:ascii="Arial" w:hAnsi="Arial" w:cs="Arial"/>
                <w:b/>
                <w:bCs/>
                <w:color w:val="808080"/>
                <w:sz w:val="20"/>
                <w:szCs w:val="20"/>
                <w:lang w:val="en-GB"/>
              </w:rPr>
            </w:pPr>
            <w:r w:rsidRPr="00951616">
              <w:rPr>
                <w:rFonts w:ascii="Arial" w:hAnsi="Arial" w:cs="Arial"/>
                <w:b/>
                <w:bCs/>
                <w:color w:val="808080"/>
                <w:sz w:val="20"/>
                <w:szCs w:val="20"/>
                <w:lang w:val="en-GB"/>
              </w:rPr>
              <w:t xml:space="preserve">Defect that may result in illness or incorrect use and which does not belong </w:t>
            </w:r>
            <w:r>
              <w:rPr>
                <w:rFonts w:ascii="Arial" w:hAnsi="Arial" w:cs="Arial"/>
                <w:b/>
                <w:bCs/>
                <w:color w:val="808080"/>
                <w:sz w:val="20"/>
                <w:szCs w:val="20"/>
                <w:lang w:val="en-GB"/>
              </w:rPr>
              <w:t>in c</w:t>
            </w:r>
            <w:r w:rsidRPr="00951616">
              <w:rPr>
                <w:rFonts w:ascii="Arial" w:hAnsi="Arial" w:cs="Arial"/>
                <w:b/>
                <w:bCs/>
                <w:color w:val="808080"/>
                <w:sz w:val="20"/>
                <w:szCs w:val="20"/>
                <w:lang w:val="en-GB"/>
              </w:rPr>
              <w:t>lass 1</w:t>
            </w:r>
          </w:p>
        </w:tc>
      </w:tr>
      <w:tr w:rsidR="00161ACE" w:rsidRPr="00AF227E" w14:paraId="4A4E63D3" w14:textId="77777777" w:rsidTr="008C20AB">
        <w:trPr>
          <w:trHeight w:val="255"/>
        </w:trPr>
        <w:tc>
          <w:tcPr>
            <w:tcW w:w="900" w:type="dxa"/>
            <w:tcBorders>
              <w:left w:val="single" w:sz="4" w:space="0" w:color="808080"/>
              <w:bottom w:val="single" w:sz="4" w:space="0" w:color="808080"/>
            </w:tcBorders>
            <w:vAlign w:val="bottom"/>
          </w:tcPr>
          <w:p w14:paraId="57CB934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2.1</w:t>
            </w:r>
          </w:p>
        </w:tc>
        <w:tc>
          <w:tcPr>
            <w:tcW w:w="320" w:type="dxa"/>
            <w:tcBorders>
              <w:left w:val="single" w:sz="4" w:space="0" w:color="808080"/>
              <w:bottom w:val="single" w:sz="4" w:space="0" w:color="808080"/>
            </w:tcBorders>
            <w:vAlign w:val="bottom"/>
          </w:tcPr>
          <w:p w14:paraId="37DE6702"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6A228B7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Labelling error, incorrect or missing legal notices, etc.</w:t>
            </w:r>
          </w:p>
        </w:tc>
      </w:tr>
      <w:tr w:rsidR="00161ACE" w:rsidRPr="00AF227E" w14:paraId="5B7608D2" w14:textId="77777777" w:rsidTr="008C20AB">
        <w:trPr>
          <w:trHeight w:val="255"/>
        </w:trPr>
        <w:tc>
          <w:tcPr>
            <w:tcW w:w="900" w:type="dxa"/>
            <w:tcBorders>
              <w:left w:val="single" w:sz="4" w:space="0" w:color="808080"/>
              <w:bottom w:val="single" w:sz="4" w:space="0" w:color="808080"/>
            </w:tcBorders>
            <w:vAlign w:val="bottom"/>
          </w:tcPr>
          <w:p w14:paraId="3C586394"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2.2</w:t>
            </w:r>
          </w:p>
        </w:tc>
        <w:tc>
          <w:tcPr>
            <w:tcW w:w="320" w:type="dxa"/>
            <w:tcBorders>
              <w:left w:val="single" w:sz="4" w:space="0" w:color="808080"/>
              <w:bottom w:val="single" w:sz="4" w:space="0" w:color="808080"/>
            </w:tcBorders>
            <w:vAlign w:val="bottom"/>
          </w:tcPr>
          <w:p w14:paraId="25F0FB03"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28DA5831"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Missing or incorrect information in the notices, etc.</w:t>
            </w:r>
          </w:p>
        </w:tc>
      </w:tr>
      <w:tr w:rsidR="00161ACE" w:rsidRPr="00AF227E" w14:paraId="65DCCE1E" w14:textId="77777777" w:rsidTr="008C20AB">
        <w:trPr>
          <w:trHeight w:val="255"/>
        </w:trPr>
        <w:tc>
          <w:tcPr>
            <w:tcW w:w="900" w:type="dxa"/>
            <w:tcBorders>
              <w:left w:val="single" w:sz="4" w:space="0" w:color="808080"/>
              <w:bottom w:val="single" w:sz="4" w:space="0" w:color="808080"/>
            </w:tcBorders>
            <w:vAlign w:val="bottom"/>
          </w:tcPr>
          <w:p w14:paraId="5A3D42E5"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2.3</w:t>
            </w:r>
          </w:p>
        </w:tc>
        <w:tc>
          <w:tcPr>
            <w:tcW w:w="320" w:type="dxa"/>
            <w:tcBorders>
              <w:left w:val="single" w:sz="4" w:space="0" w:color="808080"/>
              <w:bottom w:val="single" w:sz="4" w:space="0" w:color="808080"/>
            </w:tcBorders>
            <w:vAlign w:val="bottom"/>
          </w:tcPr>
          <w:p w14:paraId="7B3C2687"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4D9EF2F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Microbial contamination of a non-injectable or non-op</w:t>
            </w:r>
            <w:r>
              <w:rPr>
                <w:rFonts w:ascii="Arial" w:hAnsi="Arial" w:cs="Arial"/>
                <w:color w:val="808080"/>
                <w:sz w:val="20"/>
                <w:szCs w:val="20"/>
                <w:lang w:val="en-GB"/>
              </w:rPr>
              <w:t>h</w:t>
            </w:r>
            <w:r w:rsidRPr="00951616">
              <w:rPr>
                <w:rFonts w:ascii="Arial" w:hAnsi="Arial" w:cs="Arial"/>
                <w:color w:val="808080"/>
                <w:sz w:val="20"/>
                <w:szCs w:val="20"/>
                <w:lang w:val="en-GB"/>
              </w:rPr>
              <w:t>thalmic product having medical consequences</w:t>
            </w:r>
          </w:p>
        </w:tc>
      </w:tr>
      <w:tr w:rsidR="00161ACE" w:rsidRPr="00E37433" w14:paraId="5AD1D7DA" w14:textId="77777777" w:rsidTr="008C20AB">
        <w:trPr>
          <w:trHeight w:val="255"/>
        </w:trPr>
        <w:tc>
          <w:tcPr>
            <w:tcW w:w="900" w:type="dxa"/>
            <w:tcBorders>
              <w:left w:val="single" w:sz="4" w:space="0" w:color="808080"/>
              <w:bottom w:val="single" w:sz="4" w:space="0" w:color="808080"/>
            </w:tcBorders>
            <w:vAlign w:val="bottom"/>
          </w:tcPr>
          <w:p w14:paraId="62DC388D"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2.4</w:t>
            </w:r>
          </w:p>
        </w:tc>
        <w:tc>
          <w:tcPr>
            <w:tcW w:w="320" w:type="dxa"/>
            <w:tcBorders>
              <w:left w:val="single" w:sz="4" w:space="0" w:color="808080"/>
              <w:bottom w:val="single" w:sz="4" w:space="0" w:color="808080"/>
            </w:tcBorders>
            <w:vAlign w:val="bottom"/>
          </w:tcPr>
          <w:p w14:paraId="35726964"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141F7F3" w14:textId="77777777" w:rsidR="00161ACE" w:rsidRPr="00E37433" w:rsidRDefault="00161ACE" w:rsidP="008C20AB">
            <w:pPr>
              <w:snapToGrid w:val="0"/>
              <w:rPr>
                <w:rFonts w:ascii="Arial" w:hAnsi="Arial" w:cs="Arial"/>
                <w:color w:val="808080"/>
                <w:sz w:val="20"/>
                <w:szCs w:val="20"/>
              </w:rPr>
            </w:pPr>
            <w:r w:rsidRPr="00E37433">
              <w:rPr>
                <w:rFonts w:ascii="Arial" w:hAnsi="Arial" w:cs="Arial"/>
                <w:color w:val="808080"/>
                <w:sz w:val="20"/>
                <w:szCs w:val="20"/>
              </w:rPr>
              <w:t>Chemical/</w:t>
            </w:r>
            <w:proofErr w:type="spellStart"/>
            <w:r w:rsidRPr="00E37433">
              <w:rPr>
                <w:rFonts w:ascii="Arial" w:hAnsi="Arial" w:cs="Arial"/>
                <w:color w:val="808080"/>
                <w:sz w:val="20"/>
                <w:szCs w:val="20"/>
              </w:rPr>
              <w:t>physical</w:t>
            </w:r>
            <w:proofErr w:type="spellEnd"/>
            <w:r w:rsidRPr="00E37433">
              <w:rPr>
                <w:rFonts w:ascii="Arial" w:hAnsi="Arial" w:cs="Arial"/>
                <w:color w:val="808080"/>
                <w:sz w:val="20"/>
                <w:szCs w:val="20"/>
              </w:rPr>
              <w:t xml:space="preserve"> contamination (</w:t>
            </w:r>
            <w:proofErr w:type="spellStart"/>
            <w:r w:rsidRPr="00E37433">
              <w:rPr>
                <w:rFonts w:ascii="Arial" w:hAnsi="Arial" w:cs="Arial"/>
                <w:color w:val="808080"/>
                <w:sz w:val="20"/>
                <w:szCs w:val="20"/>
              </w:rPr>
              <w:t>significant</w:t>
            </w:r>
            <w:proofErr w:type="spellEnd"/>
            <w:r w:rsidRPr="00E37433">
              <w:rPr>
                <w:rFonts w:ascii="Arial" w:hAnsi="Arial" w:cs="Arial"/>
                <w:color w:val="808080"/>
                <w:sz w:val="20"/>
                <w:szCs w:val="20"/>
              </w:rPr>
              <w:t xml:space="preserve"> </w:t>
            </w:r>
            <w:proofErr w:type="spellStart"/>
            <w:r w:rsidRPr="00E37433">
              <w:rPr>
                <w:rFonts w:ascii="Arial" w:hAnsi="Arial" w:cs="Arial"/>
                <w:color w:val="808080"/>
                <w:sz w:val="20"/>
                <w:szCs w:val="20"/>
              </w:rPr>
              <w:t>impurities</w:t>
            </w:r>
            <w:proofErr w:type="spellEnd"/>
            <w:r w:rsidRPr="00E37433">
              <w:rPr>
                <w:rFonts w:ascii="Arial" w:hAnsi="Arial" w:cs="Arial"/>
                <w:color w:val="808080"/>
                <w:sz w:val="20"/>
                <w:szCs w:val="20"/>
              </w:rPr>
              <w:t xml:space="preserve">, cross contamination, </w:t>
            </w:r>
            <w:proofErr w:type="spellStart"/>
            <w:r w:rsidRPr="00E37433">
              <w:rPr>
                <w:rFonts w:ascii="Arial" w:hAnsi="Arial" w:cs="Arial"/>
                <w:color w:val="808080"/>
                <w:sz w:val="20"/>
                <w:szCs w:val="20"/>
              </w:rPr>
              <w:t>particles</w:t>
            </w:r>
            <w:proofErr w:type="spellEnd"/>
            <w:r w:rsidRPr="00E37433">
              <w:rPr>
                <w:rFonts w:ascii="Arial" w:hAnsi="Arial" w:cs="Arial"/>
                <w:color w:val="808080"/>
                <w:sz w:val="20"/>
                <w:szCs w:val="20"/>
              </w:rPr>
              <w:t>, etc.)</w:t>
            </w:r>
          </w:p>
        </w:tc>
      </w:tr>
      <w:tr w:rsidR="00161ACE" w:rsidRPr="00AF227E" w14:paraId="5D071C1B" w14:textId="77777777" w:rsidTr="008C20AB">
        <w:trPr>
          <w:trHeight w:val="255"/>
        </w:trPr>
        <w:tc>
          <w:tcPr>
            <w:tcW w:w="900" w:type="dxa"/>
            <w:tcBorders>
              <w:left w:val="single" w:sz="4" w:space="0" w:color="808080"/>
              <w:bottom w:val="single" w:sz="4" w:space="0" w:color="808080"/>
            </w:tcBorders>
            <w:vAlign w:val="bottom"/>
          </w:tcPr>
          <w:p w14:paraId="3F52B757"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2.5</w:t>
            </w:r>
          </w:p>
        </w:tc>
        <w:tc>
          <w:tcPr>
            <w:tcW w:w="320" w:type="dxa"/>
            <w:tcBorders>
              <w:left w:val="single" w:sz="4" w:space="0" w:color="808080"/>
              <w:bottom w:val="single" w:sz="4" w:space="0" w:color="808080"/>
            </w:tcBorders>
            <w:vAlign w:val="bottom"/>
          </w:tcPr>
          <w:p w14:paraId="63504E2F"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1AD44927"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Mixture of certain products in a single box</w:t>
            </w:r>
          </w:p>
        </w:tc>
      </w:tr>
      <w:tr w:rsidR="00161ACE" w:rsidRPr="00951616" w14:paraId="4011BF9A" w14:textId="77777777" w:rsidTr="008C20AB">
        <w:trPr>
          <w:trHeight w:val="255"/>
        </w:trPr>
        <w:tc>
          <w:tcPr>
            <w:tcW w:w="900" w:type="dxa"/>
            <w:tcBorders>
              <w:left w:val="single" w:sz="4" w:space="0" w:color="808080"/>
              <w:bottom w:val="single" w:sz="4" w:space="0" w:color="808080"/>
            </w:tcBorders>
            <w:vAlign w:val="bottom"/>
          </w:tcPr>
          <w:p w14:paraId="74CE27D3"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2.6</w:t>
            </w:r>
          </w:p>
        </w:tc>
        <w:tc>
          <w:tcPr>
            <w:tcW w:w="320" w:type="dxa"/>
            <w:tcBorders>
              <w:left w:val="single" w:sz="4" w:space="0" w:color="808080"/>
              <w:bottom w:val="single" w:sz="4" w:space="0" w:color="808080"/>
            </w:tcBorders>
            <w:vAlign w:val="bottom"/>
          </w:tcPr>
          <w:p w14:paraId="23DAB8B3"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18EC6600"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Non-conformity with specifications (stability, dose, etc.)</w:t>
            </w:r>
          </w:p>
        </w:tc>
      </w:tr>
      <w:tr w:rsidR="00161ACE" w:rsidRPr="00AF227E" w14:paraId="4A365113" w14:textId="77777777" w:rsidTr="008C20AB">
        <w:trPr>
          <w:trHeight w:val="255"/>
        </w:trPr>
        <w:tc>
          <w:tcPr>
            <w:tcW w:w="900" w:type="dxa"/>
            <w:tcBorders>
              <w:left w:val="single" w:sz="4" w:space="0" w:color="808080"/>
              <w:bottom w:val="single" w:sz="4" w:space="0" w:color="808080"/>
            </w:tcBorders>
            <w:vAlign w:val="bottom"/>
          </w:tcPr>
          <w:p w14:paraId="03F05A3B"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2.7</w:t>
            </w:r>
          </w:p>
        </w:tc>
        <w:tc>
          <w:tcPr>
            <w:tcW w:w="320" w:type="dxa"/>
            <w:tcBorders>
              <w:left w:val="single" w:sz="4" w:space="0" w:color="808080"/>
              <w:bottom w:val="single" w:sz="4" w:space="0" w:color="808080"/>
            </w:tcBorders>
            <w:vAlign w:val="bottom"/>
          </w:tcPr>
          <w:p w14:paraId="36C23066"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52C77DE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Unsecured packaging having serious medical consequences (e.g.: cytotoxicity, child safety, etc.)</w:t>
            </w:r>
          </w:p>
        </w:tc>
      </w:tr>
      <w:tr w:rsidR="00161ACE" w:rsidRPr="00AF227E" w14:paraId="5CCBF134" w14:textId="77777777" w:rsidTr="008C20AB">
        <w:trPr>
          <w:trHeight w:val="255"/>
        </w:trPr>
        <w:tc>
          <w:tcPr>
            <w:tcW w:w="900" w:type="dxa"/>
            <w:tcBorders>
              <w:left w:val="single" w:sz="4" w:space="0" w:color="808080"/>
              <w:bottom w:val="single" w:sz="4" w:space="0" w:color="808080"/>
            </w:tcBorders>
            <w:vAlign w:val="bottom"/>
          </w:tcPr>
          <w:p w14:paraId="20D1224B"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320" w:type="dxa"/>
            <w:tcBorders>
              <w:left w:val="single" w:sz="4" w:space="0" w:color="808080"/>
              <w:bottom w:val="single" w:sz="4" w:space="0" w:color="808080"/>
            </w:tcBorders>
            <w:vAlign w:val="bottom"/>
          </w:tcPr>
          <w:p w14:paraId="121D494D"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891CF57"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r>
      <w:tr w:rsidR="00161ACE" w:rsidRPr="00AF227E" w14:paraId="58F86160" w14:textId="77777777" w:rsidTr="008C20AB">
        <w:trPr>
          <w:trHeight w:val="255"/>
        </w:trPr>
        <w:tc>
          <w:tcPr>
            <w:tcW w:w="900" w:type="dxa"/>
            <w:tcBorders>
              <w:left w:val="single" w:sz="4" w:space="0" w:color="808080"/>
              <w:bottom w:val="single" w:sz="4" w:space="0" w:color="808080"/>
            </w:tcBorders>
            <w:vAlign w:val="bottom"/>
          </w:tcPr>
          <w:p w14:paraId="16F1455D"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Class 3</w:t>
            </w:r>
          </w:p>
        </w:tc>
        <w:tc>
          <w:tcPr>
            <w:tcW w:w="320" w:type="dxa"/>
            <w:tcBorders>
              <w:left w:val="single" w:sz="4" w:space="0" w:color="808080"/>
              <w:bottom w:val="single" w:sz="4" w:space="0" w:color="808080"/>
            </w:tcBorders>
            <w:vAlign w:val="bottom"/>
          </w:tcPr>
          <w:p w14:paraId="40FEC2B9"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881070E" w14:textId="77777777" w:rsidR="00161ACE" w:rsidRPr="00951616" w:rsidRDefault="00161ACE" w:rsidP="008C20AB">
            <w:pPr>
              <w:snapToGrid w:val="0"/>
              <w:rPr>
                <w:rFonts w:ascii="Arial" w:hAnsi="Arial" w:cs="Arial"/>
                <w:b/>
                <w:bCs/>
                <w:color w:val="808080"/>
                <w:sz w:val="20"/>
                <w:szCs w:val="20"/>
                <w:lang w:val="en-GB"/>
              </w:rPr>
            </w:pPr>
            <w:r w:rsidRPr="00951616">
              <w:rPr>
                <w:rFonts w:ascii="Arial" w:hAnsi="Arial" w:cs="Arial"/>
                <w:b/>
                <w:bCs/>
                <w:color w:val="808080"/>
                <w:sz w:val="20"/>
                <w:szCs w:val="20"/>
                <w:lang w:val="en-GB"/>
              </w:rPr>
              <w:t>Defect that will not cause significant health problems and which does not belong in classes 1 or 2</w:t>
            </w:r>
          </w:p>
        </w:tc>
      </w:tr>
      <w:tr w:rsidR="00161ACE" w:rsidRPr="00AF227E" w14:paraId="4C9CF099" w14:textId="77777777" w:rsidTr="008C20AB">
        <w:trPr>
          <w:trHeight w:val="255"/>
        </w:trPr>
        <w:tc>
          <w:tcPr>
            <w:tcW w:w="900" w:type="dxa"/>
            <w:tcBorders>
              <w:left w:val="single" w:sz="4" w:space="0" w:color="808080"/>
              <w:bottom w:val="single" w:sz="4" w:space="0" w:color="808080"/>
            </w:tcBorders>
            <w:vAlign w:val="bottom"/>
          </w:tcPr>
          <w:p w14:paraId="4BBC900B"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3.1</w:t>
            </w:r>
          </w:p>
        </w:tc>
        <w:tc>
          <w:tcPr>
            <w:tcW w:w="320" w:type="dxa"/>
            <w:tcBorders>
              <w:left w:val="single" w:sz="4" w:space="0" w:color="808080"/>
              <w:bottom w:val="single" w:sz="4" w:space="0" w:color="808080"/>
            </w:tcBorders>
            <w:vAlign w:val="bottom"/>
          </w:tcPr>
          <w:p w14:paraId="1BEECC9E"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332C7BF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Faulty packaging or labelling (expiry date or missing or incorrect batch nos.)</w:t>
            </w:r>
          </w:p>
        </w:tc>
      </w:tr>
      <w:tr w:rsidR="00161ACE" w:rsidRPr="00951616" w14:paraId="44B4ED81" w14:textId="77777777" w:rsidTr="008C20AB">
        <w:trPr>
          <w:trHeight w:val="255"/>
        </w:trPr>
        <w:tc>
          <w:tcPr>
            <w:tcW w:w="900" w:type="dxa"/>
            <w:tcBorders>
              <w:left w:val="single" w:sz="4" w:space="0" w:color="808080"/>
              <w:bottom w:val="single" w:sz="4" w:space="0" w:color="808080"/>
            </w:tcBorders>
            <w:vAlign w:val="bottom"/>
          </w:tcPr>
          <w:p w14:paraId="3BC70210"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3.2</w:t>
            </w:r>
          </w:p>
        </w:tc>
        <w:tc>
          <w:tcPr>
            <w:tcW w:w="320" w:type="dxa"/>
            <w:tcBorders>
              <w:left w:val="single" w:sz="4" w:space="0" w:color="808080"/>
              <w:bottom w:val="single" w:sz="4" w:space="0" w:color="808080"/>
            </w:tcBorders>
            <w:vAlign w:val="bottom"/>
          </w:tcPr>
          <w:p w14:paraId="5CA6E98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A5A4926"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Faulty product seal</w:t>
            </w:r>
          </w:p>
        </w:tc>
      </w:tr>
      <w:tr w:rsidR="00161ACE" w:rsidRPr="00E37433" w14:paraId="4C4EB858" w14:textId="77777777" w:rsidTr="008C20AB">
        <w:trPr>
          <w:trHeight w:val="255"/>
        </w:trPr>
        <w:tc>
          <w:tcPr>
            <w:tcW w:w="900" w:type="dxa"/>
            <w:tcBorders>
              <w:left w:val="single" w:sz="4" w:space="0" w:color="808080"/>
              <w:bottom w:val="single" w:sz="4" w:space="0" w:color="808080"/>
            </w:tcBorders>
            <w:vAlign w:val="bottom"/>
          </w:tcPr>
          <w:p w14:paraId="6C083844"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3.3</w:t>
            </w:r>
          </w:p>
        </w:tc>
        <w:tc>
          <w:tcPr>
            <w:tcW w:w="320" w:type="dxa"/>
            <w:tcBorders>
              <w:left w:val="single" w:sz="4" w:space="0" w:color="808080"/>
              <w:bottom w:val="single" w:sz="4" w:space="0" w:color="808080"/>
            </w:tcBorders>
            <w:vAlign w:val="bottom"/>
          </w:tcPr>
          <w:p w14:paraId="126370B5"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0BE787BB" w14:textId="77777777" w:rsidR="00161ACE" w:rsidRPr="00E37433" w:rsidRDefault="00161ACE" w:rsidP="008C20AB">
            <w:pPr>
              <w:snapToGrid w:val="0"/>
              <w:rPr>
                <w:rFonts w:ascii="Arial" w:hAnsi="Arial" w:cs="Arial"/>
                <w:color w:val="808080"/>
                <w:sz w:val="20"/>
                <w:szCs w:val="20"/>
              </w:rPr>
            </w:pPr>
            <w:proofErr w:type="spellStart"/>
            <w:r w:rsidRPr="00E37433">
              <w:rPr>
                <w:rFonts w:ascii="Arial" w:hAnsi="Arial" w:cs="Arial"/>
                <w:color w:val="808080"/>
                <w:sz w:val="20"/>
                <w:szCs w:val="20"/>
              </w:rPr>
              <w:t>Microbial</w:t>
            </w:r>
            <w:proofErr w:type="spellEnd"/>
            <w:r w:rsidRPr="00E37433">
              <w:rPr>
                <w:rFonts w:ascii="Arial" w:hAnsi="Arial" w:cs="Arial"/>
                <w:color w:val="808080"/>
                <w:sz w:val="20"/>
                <w:szCs w:val="20"/>
              </w:rPr>
              <w:t xml:space="preserve">, </w:t>
            </w:r>
            <w:proofErr w:type="spellStart"/>
            <w:r w:rsidRPr="00E37433">
              <w:rPr>
                <w:rFonts w:ascii="Arial" w:hAnsi="Arial" w:cs="Arial"/>
                <w:color w:val="808080"/>
                <w:sz w:val="20"/>
                <w:szCs w:val="20"/>
              </w:rPr>
              <w:t>dirt</w:t>
            </w:r>
            <w:proofErr w:type="spellEnd"/>
            <w:r w:rsidRPr="00E37433">
              <w:rPr>
                <w:rFonts w:ascii="Arial" w:hAnsi="Arial" w:cs="Arial"/>
                <w:color w:val="808080"/>
                <w:sz w:val="20"/>
                <w:szCs w:val="20"/>
              </w:rPr>
              <w:t xml:space="preserve">, </w:t>
            </w:r>
            <w:proofErr w:type="spellStart"/>
            <w:r w:rsidRPr="00E37433">
              <w:rPr>
                <w:rFonts w:ascii="Arial" w:hAnsi="Arial" w:cs="Arial"/>
                <w:color w:val="808080"/>
                <w:sz w:val="20"/>
                <w:szCs w:val="20"/>
              </w:rPr>
              <w:t>dust</w:t>
            </w:r>
            <w:proofErr w:type="spellEnd"/>
            <w:r w:rsidRPr="00E37433">
              <w:rPr>
                <w:rFonts w:ascii="Arial" w:hAnsi="Arial" w:cs="Arial"/>
                <w:color w:val="808080"/>
                <w:sz w:val="20"/>
                <w:szCs w:val="20"/>
              </w:rPr>
              <w:t xml:space="preserve">, </w:t>
            </w:r>
            <w:proofErr w:type="spellStart"/>
            <w:r w:rsidRPr="00E37433">
              <w:rPr>
                <w:rFonts w:ascii="Arial" w:hAnsi="Arial" w:cs="Arial"/>
                <w:color w:val="808080"/>
                <w:sz w:val="20"/>
                <w:szCs w:val="20"/>
              </w:rPr>
              <w:t>waste</w:t>
            </w:r>
            <w:proofErr w:type="spellEnd"/>
            <w:r w:rsidRPr="00E37433">
              <w:rPr>
                <w:rFonts w:ascii="Arial" w:hAnsi="Arial" w:cs="Arial"/>
                <w:color w:val="808080"/>
                <w:sz w:val="20"/>
                <w:szCs w:val="20"/>
              </w:rPr>
              <w:t xml:space="preserve">, </w:t>
            </w:r>
            <w:proofErr w:type="spellStart"/>
            <w:r w:rsidRPr="00E37433">
              <w:rPr>
                <w:rFonts w:ascii="Arial" w:hAnsi="Arial" w:cs="Arial"/>
                <w:color w:val="808080"/>
                <w:sz w:val="20"/>
                <w:szCs w:val="20"/>
              </w:rPr>
              <w:t>particle</w:t>
            </w:r>
            <w:proofErr w:type="spellEnd"/>
            <w:r w:rsidRPr="00E37433">
              <w:rPr>
                <w:rFonts w:ascii="Arial" w:hAnsi="Arial" w:cs="Arial"/>
                <w:color w:val="808080"/>
                <w:sz w:val="20"/>
                <w:szCs w:val="20"/>
              </w:rPr>
              <w:t>, etc. contamination</w:t>
            </w:r>
          </w:p>
        </w:tc>
      </w:tr>
      <w:tr w:rsidR="00161ACE" w:rsidRPr="00E37433" w14:paraId="0C218C05" w14:textId="77777777" w:rsidTr="008C20AB">
        <w:trPr>
          <w:trHeight w:val="255"/>
        </w:trPr>
        <w:tc>
          <w:tcPr>
            <w:tcW w:w="900" w:type="dxa"/>
            <w:tcBorders>
              <w:left w:val="single" w:sz="4" w:space="0" w:color="808080"/>
              <w:bottom w:val="single" w:sz="4" w:space="0" w:color="808080"/>
            </w:tcBorders>
            <w:vAlign w:val="bottom"/>
          </w:tcPr>
          <w:p w14:paraId="0302F6A4" w14:textId="77777777" w:rsidR="00161ACE" w:rsidRPr="00E37433" w:rsidRDefault="00161ACE" w:rsidP="008C20AB">
            <w:pPr>
              <w:snapToGrid w:val="0"/>
              <w:rPr>
                <w:rFonts w:ascii="Arial" w:hAnsi="Arial" w:cs="Arial"/>
                <w:color w:val="808080"/>
                <w:sz w:val="20"/>
                <w:szCs w:val="20"/>
              </w:rPr>
            </w:pPr>
          </w:p>
        </w:tc>
        <w:tc>
          <w:tcPr>
            <w:tcW w:w="320" w:type="dxa"/>
            <w:tcBorders>
              <w:left w:val="single" w:sz="4" w:space="0" w:color="808080"/>
              <w:bottom w:val="single" w:sz="4" w:space="0" w:color="808080"/>
            </w:tcBorders>
            <w:vAlign w:val="bottom"/>
          </w:tcPr>
          <w:p w14:paraId="23BCAFEC" w14:textId="77777777" w:rsidR="00161ACE" w:rsidRPr="00E37433" w:rsidRDefault="00161ACE" w:rsidP="008C20AB">
            <w:pPr>
              <w:snapToGrid w:val="0"/>
              <w:rPr>
                <w:rFonts w:ascii="Arial" w:hAnsi="Arial" w:cs="Arial"/>
                <w:color w:val="808080"/>
                <w:sz w:val="20"/>
                <w:szCs w:val="20"/>
              </w:rPr>
            </w:pPr>
          </w:p>
        </w:tc>
        <w:tc>
          <w:tcPr>
            <w:tcW w:w="8125" w:type="dxa"/>
            <w:tcBorders>
              <w:left w:val="single" w:sz="4" w:space="0" w:color="808080"/>
              <w:bottom w:val="single" w:sz="4" w:space="0" w:color="808080"/>
              <w:right w:val="single" w:sz="4" w:space="0" w:color="808080"/>
            </w:tcBorders>
            <w:vAlign w:val="bottom"/>
          </w:tcPr>
          <w:p w14:paraId="18B5A903" w14:textId="77777777" w:rsidR="00161ACE" w:rsidRPr="00E37433" w:rsidRDefault="00161ACE" w:rsidP="008C20AB">
            <w:pPr>
              <w:snapToGrid w:val="0"/>
              <w:rPr>
                <w:rFonts w:ascii="Arial" w:hAnsi="Arial" w:cs="Arial"/>
                <w:color w:val="808080"/>
                <w:sz w:val="20"/>
                <w:szCs w:val="20"/>
              </w:rPr>
            </w:pPr>
          </w:p>
        </w:tc>
      </w:tr>
      <w:tr w:rsidR="00161ACE" w:rsidRPr="00951616" w14:paraId="0146832A" w14:textId="77777777" w:rsidTr="008C20AB">
        <w:trPr>
          <w:trHeight w:val="255"/>
        </w:trPr>
        <w:tc>
          <w:tcPr>
            <w:tcW w:w="900" w:type="dxa"/>
            <w:tcBorders>
              <w:left w:val="single" w:sz="4" w:space="0" w:color="808080"/>
              <w:bottom w:val="single" w:sz="4" w:space="0" w:color="808080"/>
            </w:tcBorders>
            <w:vAlign w:val="bottom"/>
          </w:tcPr>
          <w:p w14:paraId="7E054A91"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4.1.</w:t>
            </w:r>
          </w:p>
        </w:tc>
        <w:tc>
          <w:tcPr>
            <w:tcW w:w="320" w:type="dxa"/>
            <w:tcBorders>
              <w:left w:val="single" w:sz="4" w:space="0" w:color="808080"/>
              <w:bottom w:val="single" w:sz="4" w:space="0" w:color="808080"/>
            </w:tcBorders>
            <w:vAlign w:val="bottom"/>
          </w:tcPr>
          <w:p w14:paraId="2C0AAA11"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 </w:t>
            </w:r>
          </w:p>
        </w:tc>
        <w:tc>
          <w:tcPr>
            <w:tcW w:w="8125" w:type="dxa"/>
            <w:tcBorders>
              <w:left w:val="single" w:sz="4" w:space="0" w:color="808080"/>
              <w:bottom w:val="single" w:sz="4" w:space="0" w:color="808080"/>
              <w:right w:val="single" w:sz="4" w:space="0" w:color="808080"/>
            </w:tcBorders>
            <w:vAlign w:val="bottom"/>
          </w:tcPr>
          <w:p w14:paraId="302B1EBA" w14:textId="77777777" w:rsidR="00161ACE" w:rsidRPr="00951616" w:rsidRDefault="00161ACE" w:rsidP="008C20AB">
            <w:pPr>
              <w:snapToGrid w:val="0"/>
              <w:rPr>
                <w:rFonts w:ascii="Arial" w:hAnsi="Arial" w:cs="Arial"/>
                <w:color w:val="808080"/>
                <w:sz w:val="20"/>
                <w:szCs w:val="20"/>
                <w:lang w:val="en-GB"/>
              </w:rPr>
            </w:pPr>
            <w:r w:rsidRPr="00951616">
              <w:rPr>
                <w:rFonts w:ascii="Arial" w:hAnsi="Arial" w:cs="Arial"/>
                <w:color w:val="808080"/>
                <w:sz w:val="20"/>
                <w:szCs w:val="20"/>
                <w:lang w:val="en-GB"/>
              </w:rPr>
              <w:t>Other, various</w:t>
            </w:r>
          </w:p>
        </w:tc>
      </w:tr>
    </w:tbl>
    <w:p w14:paraId="0922A193" w14:textId="77777777" w:rsidR="00161ACE" w:rsidRPr="00951616" w:rsidRDefault="00161ACE" w:rsidP="00161ACE">
      <w:pPr>
        <w:ind w:left="-540"/>
        <w:jc w:val="both"/>
        <w:rPr>
          <w:b/>
          <w:i/>
          <w:color w:val="808080"/>
          <w:sz w:val="20"/>
          <w:szCs w:val="20"/>
          <w:lang w:val="en-GB"/>
        </w:rPr>
      </w:pPr>
      <w:r w:rsidRPr="00951616">
        <w:rPr>
          <w:b/>
          <w:i/>
          <w:color w:val="808080"/>
          <w:sz w:val="20"/>
          <w:szCs w:val="20"/>
          <w:lang w:val="en-GB"/>
        </w:rPr>
        <w:t>In principle:</w:t>
      </w:r>
    </w:p>
    <w:p w14:paraId="109D4A8A" w14:textId="77777777" w:rsidR="00161ACE" w:rsidRPr="00951616" w:rsidRDefault="00161ACE" w:rsidP="00161ACE">
      <w:pPr>
        <w:ind w:left="-540"/>
        <w:jc w:val="both"/>
        <w:rPr>
          <w:b/>
          <w:i/>
          <w:color w:val="808080"/>
          <w:sz w:val="20"/>
          <w:szCs w:val="20"/>
          <w:lang w:val="en-GB"/>
        </w:rPr>
      </w:pPr>
      <w:r w:rsidRPr="00951616">
        <w:rPr>
          <w:b/>
          <w:i/>
          <w:color w:val="808080"/>
          <w:sz w:val="20"/>
          <w:szCs w:val="20"/>
          <w:lang w:val="en-GB"/>
        </w:rPr>
        <w:t xml:space="preserve">- a class 1 defect </w:t>
      </w:r>
      <w:r w:rsidRPr="00951616">
        <w:rPr>
          <w:b/>
          <w:i/>
          <w:color w:val="808080"/>
          <w:sz w:val="20"/>
          <w:szCs w:val="20"/>
          <w:u w:val="single"/>
          <w:lang w:val="en-GB"/>
        </w:rPr>
        <w:t>must</w:t>
      </w:r>
      <w:r w:rsidRPr="00951616">
        <w:rPr>
          <w:b/>
          <w:i/>
          <w:color w:val="808080"/>
          <w:sz w:val="20"/>
          <w:szCs w:val="20"/>
          <w:lang w:val="en-GB"/>
        </w:rPr>
        <w:t xml:space="preserve"> result in a batch recall </w:t>
      </w:r>
      <w:r>
        <w:rPr>
          <w:b/>
          <w:i/>
          <w:color w:val="808080"/>
          <w:sz w:val="20"/>
          <w:szCs w:val="20"/>
          <w:lang w:val="en-GB"/>
        </w:rPr>
        <w:t>extended to</w:t>
      </w:r>
      <w:r w:rsidRPr="00951616">
        <w:rPr>
          <w:b/>
          <w:i/>
          <w:color w:val="808080"/>
          <w:sz w:val="20"/>
          <w:szCs w:val="20"/>
          <w:lang w:val="en-GB"/>
        </w:rPr>
        <w:t xml:space="preserve"> all missions and in a </w:t>
      </w:r>
      <w:r>
        <w:rPr>
          <w:b/>
          <w:i/>
          <w:color w:val="808080"/>
          <w:sz w:val="20"/>
          <w:szCs w:val="20"/>
          <w:lang w:val="en-GB"/>
        </w:rPr>
        <w:t>product return and complaint to the manufacturer</w:t>
      </w:r>
    </w:p>
    <w:p w14:paraId="7D414FB5" w14:textId="77777777" w:rsidR="00161ACE" w:rsidRPr="00951616" w:rsidRDefault="00161ACE" w:rsidP="00161ACE">
      <w:pPr>
        <w:ind w:left="-540"/>
        <w:jc w:val="both"/>
        <w:rPr>
          <w:b/>
          <w:i/>
          <w:color w:val="808080"/>
          <w:sz w:val="20"/>
          <w:szCs w:val="20"/>
          <w:lang w:val="en-GB"/>
        </w:rPr>
      </w:pPr>
      <w:r w:rsidRPr="00951616">
        <w:rPr>
          <w:b/>
          <w:i/>
          <w:color w:val="808080"/>
          <w:sz w:val="20"/>
          <w:szCs w:val="20"/>
          <w:lang w:val="en-GB"/>
        </w:rPr>
        <w:t xml:space="preserve">- a class 2 defect </w:t>
      </w:r>
      <w:r w:rsidRPr="00951616">
        <w:rPr>
          <w:b/>
          <w:i/>
          <w:color w:val="808080"/>
          <w:sz w:val="20"/>
          <w:szCs w:val="20"/>
          <w:u w:val="single"/>
          <w:lang w:val="en-GB"/>
        </w:rPr>
        <w:t>may</w:t>
      </w:r>
      <w:r w:rsidRPr="00951616">
        <w:rPr>
          <w:b/>
          <w:i/>
          <w:color w:val="808080"/>
          <w:sz w:val="20"/>
          <w:szCs w:val="20"/>
          <w:lang w:val="en-GB"/>
        </w:rPr>
        <w:t xml:space="preserve"> result in a</w:t>
      </w:r>
      <w:r>
        <w:rPr>
          <w:b/>
          <w:i/>
          <w:color w:val="808080"/>
          <w:sz w:val="20"/>
          <w:szCs w:val="20"/>
          <w:lang w:val="en-GB"/>
        </w:rPr>
        <w:t xml:space="preserve"> </w:t>
      </w:r>
      <w:r w:rsidRPr="00951616">
        <w:rPr>
          <w:b/>
          <w:i/>
          <w:color w:val="808080"/>
          <w:sz w:val="20"/>
          <w:szCs w:val="20"/>
          <w:lang w:val="en-GB"/>
        </w:rPr>
        <w:t xml:space="preserve">batch recall </w:t>
      </w:r>
      <w:r>
        <w:rPr>
          <w:b/>
          <w:i/>
          <w:color w:val="808080"/>
          <w:sz w:val="20"/>
          <w:szCs w:val="20"/>
          <w:lang w:val="en-GB"/>
        </w:rPr>
        <w:t>extended to all missions and</w:t>
      </w:r>
      <w:r w:rsidRPr="00951616">
        <w:rPr>
          <w:b/>
          <w:i/>
          <w:color w:val="808080"/>
          <w:sz w:val="20"/>
          <w:szCs w:val="20"/>
          <w:lang w:val="en-GB"/>
        </w:rPr>
        <w:t xml:space="preserve"> in a </w:t>
      </w:r>
      <w:r>
        <w:rPr>
          <w:b/>
          <w:i/>
          <w:color w:val="808080"/>
          <w:sz w:val="20"/>
          <w:szCs w:val="20"/>
          <w:lang w:val="en-GB"/>
        </w:rPr>
        <w:t>product return and complaint to the manufacturer</w:t>
      </w:r>
    </w:p>
    <w:p w14:paraId="4D9BC475" w14:textId="26E92445" w:rsidR="00161ACE" w:rsidRPr="00951616" w:rsidRDefault="00161ACE" w:rsidP="00161ACE">
      <w:pPr>
        <w:ind w:left="-540"/>
        <w:jc w:val="both"/>
        <w:rPr>
          <w:b/>
          <w:i/>
          <w:color w:val="808080"/>
          <w:sz w:val="20"/>
          <w:szCs w:val="20"/>
          <w:lang w:val="en-GB"/>
        </w:rPr>
      </w:pPr>
      <w:r w:rsidRPr="00951616">
        <w:rPr>
          <w:b/>
          <w:i/>
          <w:color w:val="808080"/>
          <w:sz w:val="20"/>
          <w:szCs w:val="20"/>
          <w:lang w:val="en-GB"/>
        </w:rPr>
        <w:t xml:space="preserve">- a class 3 defect or fault </w:t>
      </w:r>
      <w:r w:rsidRPr="00951616">
        <w:rPr>
          <w:b/>
          <w:i/>
          <w:color w:val="808080"/>
          <w:sz w:val="20"/>
          <w:szCs w:val="20"/>
          <w:u w:val="single"/>
          <w:lang w:val="en-GB"/>
        </w:rPr>
        <w:t>may</w:t>
      </w:r>
      <w:r w:rsidRPr="00951616">
        <w:rPr>
          <w:b/>
          <w:i/>
          <w:color w:val="808080"/>
          <w:sz w:val="20"/>
          <w:szCs w:val="20"/>
          <w:lang w:val="en-GB"/>
        </w:rPr>
        <w:t xml:space="preserve"> result in a product return to </w:t>
      </w:r>
      <w:r w:rsidR="0053603C">
        <w:rPr>
          <w:b/>
          <w:i/>
          <w:color w:val="808080"/>
          <w:sz w:val="20"/>
          <w:szCs w:val="20"/>
          <w:lang w:val="en-GB"/>
        </w:rPr>
        <w:t xml:space="preserve">KSU </w:t>
      </w:r>
      <w:r w:rsidRPr="00951616">
        <w:rPr>
          <w:b/>
          <w:i/>
          <w:color w:val="808080"/>
          <w:sz w:val="20"/>
          <w:szCs w:val="20"/>
          <w:lang w:val="en-GB"/>
        </w:rPr>
        <w:t>for replacement or in a credit note</w:t>
      </w:r>
    </w:p>
    <w:p w14:paraId="6BCC9BBC" w14:textId="77777777" w:rsidR="00161ACE" w:rsidRPr="00951616" w:rsidRDefault="00161ACE" w:rsidP="00161ACE">
      <w:pPr>
        <w:jc w:val="both"/>
        <w:rPr>
          <w:color w:val="808080"/>
          <w:sz w:val="22"/>
          <w:szCs w:val="22"/>
          <w:lang w:val="en-GB"/>
        </w:rPr>
      </w:pPr>
    </w:p>
    <w:p w14:paraId="237F7655" w14:textId="77777777" w:rsidR="00161ACE" w:rsidRPr="00951616" w:rsidRDefault="00161ACE" w:rsidP="00161ACE">
      <w:pPr>
        <w:jc w:val="both"/>
        <w:rPr>
          <w:color w:val="808080"/>
          <w:sz w:val="22"/>
          <w:szCs w:val="22"/>
          <w:lang w:val="en-GB"/>
        </w:rPr>
      </w:pPr>
      <w:r w:rsidRPr="00951616">
        <w:rPr>
          <w:color w:val="808080"/>
          <w:sz w:val="22"/>
          <w:szCs w:val="22"/>
          <w:lang w:val="en-GB"/>
        </w:rPr>
        <w:t>2. Should this defect lead to the immediate quarantine of the product?</w:t>
      </w:r>
    </w:p>
    <w:p w14:paraId="6BEB583E" w14:textId="77777777" w:rsidR="00161ACE" w:rsidRPr="00951616" w:rsidRDefault="00161ACE" w:rsidP="00161ACE">
      <w:pPr>
        <w:jc w:val="both"/>
        <w:rPr>
          <w:color w:val="808080"/>
          <w:sz w:val="22"/>
          <w:szCs w:val="22"/>
          <w:lang w:val="en-GB"/>
        </w:rPr>
      </w:pPr>
      <w:r w:rsidRPr="00951616">
        <w:rPr>
          <w:color w:val="808080"/>
          <w:sz w:val="22"/>
          <w:szCs w:val="22"/>
          <w:lang w:val="en-GB"/>
        </w:rPr>
        <w:tab/>
        <w:t>In the field:</w:t>
      </w:r>
      <w:r w:rsidRPr="00951616">
        <w:rPr>
          <w:color w:val="808080"/>
          <w:sz w:val="22"/>
          <w:szCs w:val="22"/>
          <w:lang w:val="en-GB"/>
        </w:rPr>
        <w:tab/>
      </w:r>
      <w:r w:rsidRPr="00951616">
        <w:rPr>
          <w:color w:val="808080"/>
          <w:sz w:val="22"/>
          <w:szCs w:val="22"/>
          <w:lang w:val="en-GB"/>
        </w:rPr>
        <w:tab/>
        <w:t>Yes / No</w:t>
      </w:r>
    </w:p>
    <w:p w14:paraId="3EA539A9" w14:textId="0F598A59" w:rsidR="00161ACE" w:rsidRPr="00951616" w:rsidRDefault="00161ACE" w:rsidP="00161ACE">
      <w:pPr>
        <w:jc w:val="both"/>
        <w:rPr>
          <w:color w:val="808080"/>
          <w:sz w:val="22"/>
          <w:szCs w:val="22"/>
          <w:lang w:val="en-GB"/>
        </w:rPr>
      </w:pPr>
      <w:r w:rsidRPr="00951616">
        <w:rPr>
          <w:color w:val="808080"/>
          <w:sz w:val="22"/>
          <w:szCs w:val="22"/>
          <w:lang w:val="en-GB"/>
        </w:rPr>
        <w:tab/>
        <w:t xml:space="preserve">At </w:t>
      </w:r>
      <w:r w:rsidR="0053603C">
        <w:rPr>
          <w:color w:val="808080"/>
          <w:sz w:val="22"/>
          <w:szCs w:val="22"/>
          <w:lang w:val="en-GB"/>
        </w:rPr>
        <w:t>KSU</w:t>
      </w:r>
      <w:r w:rsidRPr="00951616">
        <w:rPr>
          <w:color w:val="808080"/>
          <w:sz w:val="22"/>
          <w:szCs w:val="22"/>
          <w:lang w:val="en-GB"/>
        </w:rPr>
        <w:t>:</w:t>
      </w:r>
      <w:r w:rsidRPr="00951616">
        <w:rPr>
          <w:color w:val="808080"/>
          <w:sz w:val="22"/>
          <w:szCs w:val="22"/>
          <w:lang w:val="en-GB"/>
        </w:rPr>
        <w:tab/>
        <w:t>Yes / No</w:t>
      </w:r>
    </w:p>
    <w:p w14:paraId="63A1DB0A" w14:textId="77777777" w:rsidR="00161ACE" w:rsidRPr="00951616" w:rsidRDefault="00161ACE" w:rsidP="00161ACE">
      <w:pPr>
        <w:jc w:val="both"/>
        <w:rPr>
          <w:color w:val="808080"/>
          <w:sz w:val="22"/>
          <w:szCs w:val="22"/>
          <w:lang w:val="en-GB"/>
        </w:rPr>
      </w:pPr>
    </w:p>
    <w:p w14:paraId="535CF5E2" w14:textId="77777777" w:rsidR="00161ACE" w:rsidRPr="00951616" w:rsidRDefault="00161ACE" w:rsidP="00161ACE">
      <w:pPr>
        <w:jc w:val="both"/>
        <w:rPr>
          <w:color w:val="808080"/>
          <w:sz w:val="22"/>
          <w:szCs w:val="22"/>
          <w:lang w:val="en-GB"/>
        </w:rPr>
      </w:pPr>
      <w:r w:rsidRPr="00951616">
        <w:rPr>
          <w:color w:val="808080"/>
          <w:sz w:val="22"/>
          <w:szCs w:val="22"/>
          <w:lang w:val="en-GB"/>
        </w:rPr>
        <w:t>3. Is this defect restricted to this mission?</w:t>
      </w:r>
    </w:p>
    <w:p w14:paraId="3051C47B" w14:textId="77777777" w:rsidR="00161ACE" w:rsidRPr="00951616" w:rsidRDefault="00161ACE" w:rsidP="00161ACE">
      <w:pPr>
        <w:ind w:firstLine="708"/>
        <w:jc w:val="both"/>
        <w:rPr>
          <w:color w:val="808080"/>
          <w:sz w:val="22"/>
          <w:szCs w:val="22"/>
          <w:lang w:val="en-GB"/>
        </w:rPr>
      </w:pPr>
      <w:r w:rsidRPr="00951616">
        <w:rPr>
          <w:color w:val="808080"/>
          <w:sz w:val="22"/>
          <w:szCs w:val="22"/>
          <w:lang w:val="en-GB"/>
        </w:rPr>
        <w:t>Yes / No</w:t>
      </w:r>
    </w:p>
    <w:p w14:paraId="4BEB734E" w14:textId="77777777" w:rsidR="00161ACE" w:rsidRPr="00951616" w:rsidRDefault="00161ACE" w:rsidP="00161ACE">
      <w:pPr>
        <w:ind w:firstLine="708"/>
        <w:jc w:val="both"/>
        <w:rPr>
          <w:color w:val="808080"/>
          <w:sz w:val="22"/>
          <w:szCs w:val="22"/>
          <w:lang w:val="en-GB"/>
        </w:rPr>
      </w:pPr>
    </w:p>
    <w:p w14:paraId="22B36243" w14:textId="6C6029D2" w:rsidR="00161ACE" w:rsidRPr="00951616" w:rsidRDefault="00161ACE" w:rsidP="00161ACE">
      <w:pPr>
        <w:jc w:val="both"/>
        <w:rPr>
          <w:color w:val="808080"/>
          <w:sz w:val="22"/>
          <w:szCs w:val="22"/>
          <w:lang w:val="en-GB"/>
        </w:rPr>
      </w:pPr>
      <w:r w:rsidRPr="00951616">
        <w:rPr>
          <w:color w:val="808080"/>
          <w:sz w:val="22"/>
          <w:szCs w:val="22"/>
          <w:lang w:val="en-GB"/>
        </w:rPr>
        <w:t xml:space="preserve">4. If no: should </w:t>
      </w:r>
      <w:r w:rsidR="0053603C">
        <w:rPr>
          <w:color w:val="808080"/>
          <w:sz w:val="22"/>
          <w:szCs w:val="22"/>
          <w:lang w:val="en-GB"/>
        </w:rPr>
        <w:t xml:space="preserve">KSU </w:t>
      </w:r>
      <w:r w:rsidRPr="00951616">
        <w:rPr>
          <w:color w:val="808080"/>
          <w:sz w:val="22"/>
          <w:szCs w:val="22"/>
          <w:lang w:val="en-GB"/>
        </w:rPr>
        <w:t>inform the other missions that may be affected</w:t>
      </w:r>
      <w:r>
        <w:rPr>
          <w:color w:val="808080"/>
          <w:sz w:val="22"/>
          <w:szCs w:val="22"/>
          <w:lang w:val="en-GB"/>
        </w:rPr>
        <w:t xml:space="preserve"> (use quality alert procedure).</w:t>
      </w:r>
    </w:p>
    <w:p w14:paraId="56CD5F88" w14:textId="77777777" w:rsidR="00161ACE" w:rsidRPr="009F61A2" w:rsidRDefault="00161ACE" w:rsidP="00161ACE">
      <w:pPr>
        <w:rPr>
          <w:sz w:val="22"/>
          <w:szCs w:val="22"/>
          <w:lang w:val="en-GB"/>
        </w:rPr>
      </w:pPr>
      <w:r>
        <w:rPr>
          <w:color w:val="808080"/>
          <w:sz w:val="22"/>
          <w:szCs w:val="22"/>
          <w:lang w:val="en-GB"/>
        </w:rPr>
        <w:t xml:space="preserve">            </w:t>
      </w:r>
      <w:r w:rsidRPr="00951616">
        <w:rPr>
          <w:color w:val="808080"/>
          <w:sz w:val="22"/>
          <w:szCs w:val="22"/>
          <w:lang w:val="en-GB"/>
        </w:rPr>
        <w:t>Yes / No</w:t>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r>
        <w:rPr>
          <w:color w:val="808080"/>
          <w:sz w:val="22"/>
          <w:szCs w:val="22"/>
          <w:lang w:val="en-GB"/>
        </w:rPr>
        <w:tab/>
      </w:r>
    </w:p>
    <w:p w14:paraId="1FD6D148" w14:textId="7117BF7F" w:rsidR="00161ACE" w:rsidRPr="00951616" w:rsidRDefault="00161ACE" w:rsidP="00161ACE">
      <w:pPr>
        <w:jc w:val="both"/>
        <w:rPr>
          <w:color w:val="808080"/>
          <w:sz w:val="22"/>
          <w:szCs w:val="22"/>
          <w:lang w:val="en-GB"/>
        </w:rPr>
      </w:pPr>
      <w:r w:rsidRPr="00951616">
        <w:rPr>
          <w:color w:val="808080"/>
          <w:sz w:val="22"/>
          <w:szCs w:val="22"/>
          <w:lang w:val="en-GB"/>
        </w:rPr>
        <w:t xml:space="preserve">5. Should </w:t>
      </w:r>
      <w:r w:rsidR="0053603C">
        <w:rPr>
          <w:color w:val="808080"/>
          <w:sz w:val="22"/>
          <w:szCs w:val="22"/>
          <w:lang w:val="en-GB"/>
        </w:rPr>
        <w:t xml:space="preserve">KSU </w:t>
      </w:r>
      <w:r w:rsidRPr="00951616">
        <w:rPr>
          <w:color w:val="808080"/>
          <w:sz w:val="22"/>
          <w:szCs w:val="22"/>
          <w:lang w:val="en-GB"/>
        </w:rPr>
        <w:t>proceed</w:t>
      </w:r>
      <w:r>
        <w:rPr>
          <w:color w:val="808080"/>
          <w:sz w:val="22"/>
          <w:szCs w:val="22"/>
          <w:lang w:val="en-GB"/>
        </w:rPr>
        <w:t>,</w:t>
      </w:r>
      <w:r w:rsidRPr="00951616">
        <w:rPr>
          <w:color w:val="808080"/>
          <w:sz w:val="22"/>
          <w:szCs w:val="22"/>
          <w:lang w:val="en-GB"/>
        </w:rPr>
        <w:t xml:space="preserve"> </w:t>
      </w:r>
      <w:r>
        <w:rPr>
          <w:color w:val="808080"/>
          <w:sz w:val="22"/>
          <w:szCs w:val="22"/>
          <w:lang w:val="en-GB"/>
        </w:rPr>
        <w:t xml:space="preserve">on manufacturer’s request, </w:t>
      </w:r>
      <w:r w:rsidRPr="00951616">
        <w:rPr>
          <w:color w:val="808080"/>
          <w:sz w:val="22"/>
          <w:szCs w:val="22"/>
          <w:lang w:val="en-GB"/>
        </w:rPr>
        <w:t xml:space="preserve">with a batch recall </w:t>
      </w:r>
      <w:r>
        <w:rPr>
          <w:color w:val="808080"/>
          <w:sz w:val="22"/>
          <w:szCs w:val="22"/>
          <w:lang w:val="en-GB"/>
        </w:rPr>
        <w:t>(use batch recall procedure)</w:t>
      </w:r>
      <w:r w:rsidRPr="00951616">
        <w:rPr>
          <w:color w:val="808080"/>
          <w:sz w:val="22"/>
          <w:szCs w:val="22"/>
          <w:lang w:val="en-GB"/>
        </w:rPr>
        <w:t>?</w:t>
      </w:r>
    </w:p>
    <w:p w14:paraId="0F2767B7" w14:textId="77777777" w:rsidR="00161ACE" w:rsidRPr="00951616" w:rsidRDefault="00161ACE" w:rsidP="00161ACE">
      <w:pPr>
        <w:jc w:val="both"/>
        <w:rPr>
          <w:color w:val="808080"/>
          <w:sz w:val="22"/>
          <w:szCs w:val="22"/>
          <w:lang w:val="en-GB"/>
        </w:rPr>
      </w:pPr>
      <w:r w:rsidRPr="00951616">
        <w:rPr>
          <w:color w:val="808080"/>
          <w:sz w:val="22"/>
          <w:szCs w:val="22"/>
          <w:lang w:val="en-GB"/>
        </w:rPr>
        <w:tab/>
        <w:t>Yes / No</w:t>
      </w:r>
    </w:p>
    <w:p w14:paraId="75C27F90" w14:textId="77777777" w:rsidR="00161ACE" w:rsidRPr="00951616" w:rsidRDefault="00161ACE" w:rsidP="00161ACE">
      <w:pPr>
        <w:rPr>
          <w:color w:val="808080"/>
          <w:sz w:val="22"/>
          <w:szCs w:val="22"/>
          <w:lang w:val="en-GB"/>
        </w:rPr>
      </w:pPr>
    </w:p>
    <w:p w14:paraId="41A4BE55" w14:textId="77777777" w:rsidR="00161ACE" w:rsidRPr="00951616" w:rsidRDefault="00161ACE" w:rsidP="00161ACE">
      <w:pPr>
        <w:rPr>
          <w:color w:val="808080"/>
          <w:sz w:val="22"/>
          <w:szCs w:val="22"/>
          <w:lang w:val="en-GB"/>
        </w:rPr>
      </w:pPr>
    </w:p>
    <w:p w14:paraId="6826A901" w14:textId="7020304A" w:rsidR="00161ACE" w:rsidRPr="00951616" w:rsidRDefault="00161ACE" w:rsidP="00161ACE">
      <w:pPr>
        <w:rPr>
          <w:color w:val="808080"/>
          <w:sz w:val="22"/>
          <w:szCs w:val="22"/>
          <w:lang w:val="en-GB"/>
        </w:rPr>
      </w:pPr>
      <w:r>
        <w:rPr>
          <w:color w:val="808080"/>
          <w:sz w:val="22"/>
          <w:szCs w:val="22"/>
          <w:lang w:val="en-GB"/>
        </w:rPr>
        <w:t>6. Action</w:t>
      </w:r>
      <w:r w:rsidRPr="00951616">
        <w:rPr>
          <w:color w:val="808080"/>
          <w:sz w:val="22"/>
          <w:szCs w:val="22"/>
          <w:lang w:val="en-GB"/>
        </w:rPr>
        <w:t xml:space="preserve"> taken by the </w:t>
      </w:r>
      <w:r w:rsidR="0053603C">
        <w:rPr>
          <w:color w:val="808080"/>
          <w:sz w:val="22"/>
          <w:szCs w:val="22"/>
          <w:lang w:val="en-GB"/>
        </w:rPr>
        <w:t xml:space="preserve">KSU </w:t>
      </w:r>
      <w:r w:rsidRPr="00951616">
        <w:rPr>
          <w:color w:val="808080"/>
          <w:sz w:val="22"/>
          <w:szCs w:val="22"/>
          <w:lang w:val="en-GB"/>
        </w:rPr>
        <w:t>pharmacist:</w:t>
      </w:r>
    </w:p>
    <w:p w14:paraId="2E2E7B4F" w14:textId="77777777" w:rsidR="00161ACE" w:rsidRPr="00951616" w:rsidRDefault="00161ACE" w:rsidP="00161ACE">
      <w:pPr>
        <w:rPr>
          <w:color w:val="808080"/>
          <w:sz w:val="22"/>
          <w:szCs w:val="22"/>
          <w:lang w:val="en-GB"/>
        </w:rPr>
      </w:pPr>
      <w:r w:rsidRPr="00951616">
        <w:rPr>
          <w:color w:val="80808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w:t>
      </w:r>
    </w:p>
    <w:p w14:paraId="483D4769" w14:textId="77777777" w:rsidR="00161ACE" w:rsidRPr="00951616" w:rsidRDefault="00161ACE" w:rsidP="00161ACE">
      <w:pPr>
        <w:rPr>
          <w:color w:val="808080"/>
          <w:sz w:val="22"/>
          <w:szCs w:val="22"/>
          <w:lang w:val="en-GB"/>
        </w:rPr>
      </w:pPr>
    </w:p>
    <w:p w14:paraId="71E96C72" w14:textId="77777777" w:rsidR="00161ACE" w:rsidRPr="00951616" w:rsidRDefault="00161ACE" w:rsidP="00161ACE">
      <w:pPr>
        <w:rPr>
          <w:color w:val="808080"/>
          <w:sz w:val="22"/>
          <w:szCs w:val="22"/>
          <w:lang w:val="en-GB"/>
        </w:rPr>
      </w:pPr>
    </w:p>
    <w:p w14:paraId="22F2416F" w14:textId="60FB7C3A" w:rsidR="00161ACE" w:rsidRPr="00951616" w:rsidRDefault="00161ACE" w:rsidP="00161ACE">
      <w:pPr>
        <w:rPr>
          <w:color w:val="808080"/>
          <w:sz w:val="22"/>
          <w:szCs w:val="22"/>
          <w:lang w:val="en-GB"/>
        </w:rPr>
      </w:pPr>
      <w:r w:rsidRPr="00951616">
        <w:rPr>
          <w:color w:val="808080"/>
          <w:sz w:val="22"/>
          <w:szCs w:val="22"/>
          <w:lang w:val="en-GB"/>
        </w:rPr>
        <w:t xml:space="preserve">7. </w:t>
      </w:r>
      <w:r w:rsidRPr="00951616">
        <w:rPr>
          <w:color w:val="808080"/>
          <w:lang w:val="en-GB"/>
        </w:rPr>
        <w:t xml:space="preserve">Finalisation by and conclusion of the </w:t>
      </w:r>
      <w:r w:rsidR="0053603C">
        <w:rPr>
          <w:color w:val="808080"/>
          <w:lang w:val="en-GB"/>
        </w:rPr>
        <w:t xml:space="preserve">KSU </w:t>
      </w:r>
      <w:r w:rsidRPr="00951616">
        <w:rPr>
          <w:color w:val="808080"/>
          <w:lang w:val="en-GB"/>
        </w:rPr>
        <w:t>pharmacist</w:t>
      </w:r>
      <w:r w:rsidRPr="00951616">
        <w:rPr>
          <w:color w:val="808080"/>
          <w:sz w:val="22"/>
          <w:szCs w:val="22"/>
          <w:lang w:val="en-GB"/>
        </w:rPr>
        <w:t>:</w:t>
      </w:r>
    </w:p>
    <w:p w14:paraId="42C50814" w14:textId="77777777" w:rsidR="00161ACE" w:rsidRPr="00951616" w:rsidRDefault="00161ACE" w:rsidP="00161ACE">
      <w:pPr>
        <w:rPr>
          <w:color w:val="808080"/>
          <w:sz w:val="22"/>
          <w:szCs w:val="22"/>
          <w:lang w:val="en-GB"/>
        </w:rPr>
      </w:pPr>
      <w:r w:rsidRPr="00951616">
        <w:rPr>
          <w:color w:val="808080"/>
          <w:sz w:val="22"/>
          <w:szCs w:val="22"/>
          <w:lang w:val="en-GB"/>
        </w:rPr>
        <w:tab/>
      </w:r>
    </w:p>
    <w:p w14:paraId="1BD3CF6B" w14:textId="77777777" w:rsidR="00161ACE" w:rsidRPr="00951616" w:rsidRDefault="00161ACE" w:rsidP="00161ACE">
      <w:pPr>
        <w:rPr>
          <w:color w:val="808080"/>
          <w:sz w:val="22"/>
          <w:szCs w:val="22"/>
          <w:lang w:val="en-GB"/>
        </w:rPr>
      </w:pPr>
      <w:r w:rsidRPr="00951616">
        <w:rPr>
          <w:color w:val="808080"/>
          <w:sz w:val="22"/>
          <w:szCs w:val="22"/>
          <w:lang w:val="en-GB"/>
        </w:rPr>
        <w:t>The product will be:</w:t>
      </w:r>
    </w:p>
    <w:p w14:paraId="27C901C8" w14:textId="3DB40114" w:rsidR="00161ACE" w:rsidRPr="00951616" w:rsidRDefault="00161ACE" w:rsidP="00161ACE">
      <w:pPr>
        <w:rPr>
          <w:color w:val="808080"/>
          <w:sz w:val="22"/>
          <w:szCs w:val="22"/>
          <w:lang w:val="en-GB"/>
        </w:rPr>
      </w:pPr>
      <w:r w:rsidRPr="00951616">
        <w:rPr>
          <w:noProof/>
          <w:lang w:val="en-GB"/>
        </w:rPr>
        <mc:AlternateContent>
          <mc:Choice Requires="wps">
            <w:drawing>
              <wp:anchor distT="0" distB="0" distL="114935" distR="114935" simplePos="0" relativeHeight="251671552" behindDoc="0" locked="0" layoutInCell="1" allowOverlap="1" wp14:anchorId="3499D595" wp14:editId="510EBEA1">
                <wp:simplePos x="0" y="0"/>
                <wp:positionH relativeFrom="column">
                  <wp:posOffset>1713230</wp:posOffset>
                </wp:positionH>
                <wp:positionV relativeFrom="paragraph">
                  <wp:posOffset>24130</wp:posOffset>
                </wp:positionV>
                <wp:extent cx="230505" cy="231140"/>
                <wp:effectExtent l="13335" t="11430" r="1333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1140"/>
                        </a:xfrm>
                        <a:prstGeom prst="rect">
                          <a:avLst/>
                        </a:prstGeom>
                        <a:solidFill>
                          <a:srgbClr val="FFFFFF"/>
                        </a:solidFill>
                        <a:ln w="6350">
                          <a:solidFill>
                            <a:srgbClr val="808080"/>
                          </a:solidFill>
                          <a:miter lim="800000"/>
                          <a:headEnd/>
                          <a:tailEnd/>
                        </a:ln>
                      </wps:spPr>
                      <wps:txbx>
                        <w:txbxContent>
                          <w:p w14:paraId="792CA2DE" w14:textId="77777777" w:rsidR="0053603C" w:rsidRDefault="0053603C" w:rsidP="00161A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99D595" id="Text Box 26" o:spid="_x0000_s1042" type="#_x0000_t202" style="position:absolute;margin-left:134.9pt;margin-top:1.9pt;width:18.15pt;height:18.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" strokecolor="gray" strokeweight=".5pt">
                <v:textbox inset="7.45pt,3.85pt,7.45pt,3.85pt">
                  <w:txbxContent>
                    <w:p w14:paraId="792CA2DE" w14:textId="77777777" w:rsidR="0053603C" w:rsidRDefault="0053603C" w:rsidP="00161ACE"/>
                  </w:txbxContent>
                </v:textbox>
              </v:shape>
            </w:pict>
          </mc:Fallback>
        </mc:AlternateContent>
      </w:r>
    </w:p>
    <w:p w14:paraId="65561B30" w14:textId="34C67DFA" w:rsidR="00161ACE" w:rsidRPr="00951616" w:rsidRDefault="00161ACE" w:rsidP="00161ACE">
      <w:pPr>
        <w:rPr>
          <w:color w:val="808080"/>
          <w:sz w:val="22"/>
          <w:szCs w:val="22"/>
          <w:lang w:val="en-GB"/>
        </w:rPr>
      </w:pPr>
      <w:r w:rsidRPr="00951616">
        <w:rPr>
          <w:noProof/>
          <w:lang w:val="en-GB"/>
        </w:rPr>
        <mc:AlternateContent>
          <mc:Choice Requires="wps">
            <w:drawing>
              <wp:anchor distT="0" distB="0" distL="114935" distR="114935" simplePos="0" relativeHeight="251672576" behindDoc="0" locked="0" layoutInCell="1" allowOverlap="1" wp14:anchorId="0CA38289" wp14:editId="63B869FA">
                <wp:simplePos x="0" y="0"/>
                <wp:positionH relativeFrom="column">
                  <wp:posOffset>1713230</wp:posOffset>
                </wp:positionH>
                <wp:positionV relativeFrom="paragraph">
                  <wp:posOffset>92075</wp:posOffset>
                </wp:positionV>
                <wp:extent cx="230505" cy="231140"/>
                <wp:effectExtent l="13335" t="11430" r="1333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1140"/>
                        </a:xfrm>
                        <a:prstGeom prst="rect">
                          <a:avLst/>
                        </a:prstGeom>
                        <a:solidFill>
                          <a:srgbClr val="FFFFFF"/>
                        </a:solidFill>
                        <a:ln w="6350">
                          <a:solidFill>
                            <a:srgbClr val="808080"/>
                          </a:solidFill>
                          <a:miter lim="800000"/>
                          <a:headEnd/>
                          <a:tailEnd/>
                        </a:ln>
                      </wps:spPr>
                      <wps:txbx>
                        <w:txbxContent>
                          <w:p w14:paraId="4B8BE777" w14:textId="77777777" w:rsidR="0053603C" w:rsidRDefault="0053603C" w:rsidP="00161A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A38289" id="Text Box 25" o:spid="_x0000_s1043" type="#_x0000_t202" style="position:absolute;margin-left:134.9pt;margin-top:7.25pt;width:18.15pt;height:18.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" strokecolor="gray" strokeweight=".5pt">
                <v:textbox inset="7.45pt,3.85pt,7.45pt,3.85pt">
                  <w:txbxContent>
                    <w:p w14:paraId="4B8BE777" w14:textId="77777777" w:rsidR="0053603C" w:rsidRDefault="0053603C" w:rsidP="00161ACE"/>
                  </w:txbxContent>
                </v:textbox>
              </v:shape>
            </w:pict>
          </mc:Fallback>
        </mc:AlternateContent>
      </w:r>
      <w:r w:rsidRPr="00951616">
        <w:rPr>
          <w:color w:val="808080"/>
          <w:sz w:val="22"/>
          <w:szCs w:val="22"/>
          <w:lang w:val="en-GB"/>
        </w:rPr>
        <w:t>1. destroyed on site</w:t>
      </w:r>
    </w:p>
    <w:p w14:paraId="335DEFDB" w14:textId="5A87AEA4" w:rsidR="00161ACE" w:rsidRPr="00951616" w:rsidRDefault="00161ACE" w:rsidP="00161ACE">
      <w:pPr>
        <w:rPr>
          <w:color w:val="808080"/>
          <w:sz w:val="22"/>
          <w:szCs w:val="22"/>
          <w:lang w:val="en-GB"/>
        </w:rPr>
      </w:pPr>
      <w:r w:rsidRPr="00951616">
        <w:rPr>
          <w:color w:val="808080"/>
          <w:sz w:val="22"/>
          <w:szCs w:val="22"/>
          <w:lang w:val="en-GB"/>
        </w:rPr>
        <w:t xml:space="preserve">2. returned to </w:t>
      </w:r>
      <w:r w:rsidR="0053603C">
        <w:rPr>
          <w:color w:val="808080"/>
          <w:sz w:val="22"/>
          <w:szCs w:val="22"/>
          <w:lang w:val="en-GB"/>
        </w:rPr>
        <w:t xml:space="preserve">KSU </w:t>
      </w:r>
    </w:p>
    <w:p w14:paraId="35C78238" w14:textId="7D0BA997" w:rsidR="00161ACE" w:rsidRPr="00951616" w:rsidRDefault="00161ACE" w:rsidP="00161ACE">
      <w:pPr>
        <w:rPr>
          <w:color w:val="808080"/>
          <w:sz w:val="22"/>
          <w:szCs w:val="22"/>
          <w:lang w:val="en-GB"/>
        </w:rPr>
      </w:pPr>
      <w:r w:rsidRPr="00951616">
        <w:rPr>
          <w:noProof/>
          <w:lang w:val="en-GB"/>
        </w:rPr>
        <mc:AlternateContent>
          <mc:Choice Requires="wps">
            <w:drawing>
              <wp:anchor distT="0" distB="0" distL="114935" distR="114935" simplePos="0" relativeHeight="251673600" behindDoc="0" locked="0" layoutInCell="1" allowOverlap="1" wp14:anchorId="77D3673B" wp14:editId="042AE7CF">
                <wp:simplePos x="0" y="0"/>
                <wp:positionH relativeFrom="column">
                  <wp:posOffset>1713230</wp:posOffset>
                </wp:positionH>
                <wp:positionV relativeFrom="paragraph">
                  <wp:posOffset>-635</wp:posOffset>
                </wp:positionV>
                <wp:extent cx="230505" cy="231140"/>
                <wp:effectExtent l="13335" t="11430" r="1333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1140"/>
                        </a:xfrm>
                        <a:prstGeom prst="rect">
                          <a:avLst/>
                        </a:prstGeom>
                        <a:solidFill>
                          <a:srgbClr val="FFFFFF"/>
                        </a:solidFill>
                        <a:ln w="6350">
                          <a:solidFill>
                            <a:srgbClr val="808080"/>
                          </a:solidFill>
                          <a:miter lim="800000"/>
                          <a:headEnd/>
                          <a:tailEnd/>
                        </a:ln>
                      </wps:spPr>
                      <wps:txbx>
                        <w:txbxContent>
                          <w:p w14:paraId="78CE7C79" w14:textId="77777777" w:rsidR="0053603C" w:rsidRDefault="0053603C" w:rsidP="00161AC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D3673B" id="Text Box 24" o:spid="_x0000_s1044" type="#_x0000_t202" style="position:absolute;margin-left:134.9pt;margin-top:-.05pt;width:18.15pt;height:18.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" strokecolor="gray" strokeweight=".5pt">
                <v:textbox inset="7.45pt,3.85pt,7.45pt,3.85pt">
                  <w:txbxContent>
                    <w:p w14:paraId="78CE7C79" w14:textId="77777777" w:rsidR="0053603C" w:rsidRDefault="0053603C" w:rsidP="00161ACE"/>
                  </w:txbxContent>
                </v:textbox>
              </v:shape>
            </w:pict>
          </mc:Fallback>
        </mc:AlternateContent>
      </w:r>
      <w:r w:rsidRPr="00951616">
        <w:rPr>
          <w:color w:val="808080"/>
          <w:sz w:val="22"/>
          <w:szCs w:val="22"/>
          <w:lang w:val="en-GB"/>
        </w:rPr>
        <w:t>3. can be used by the mission</w:t>
      </w:r>
    </w:p>
    <w:p w14:paraId="41DB7A22" w14:textId="77777777" w:rsidR="00161ACE" w:rsidRPr="00951616" w:rsidRDefault="00161ACE" w:rsidP="00161ACE">
      <w:pPr>
        <w:rPr>
          <w:lang w:val="en-GB"/>
        </w:rPr>
      </w:pPr>
    </w:p>
    <w:p w14:paraId="1BE93163" w14:textId="77777777" w:rsidR="00161ACE" w:rsidRPr="00951616" w:rsidRDefault="00161ACE" w:rsidP="00161ACE">
      <w:pPr>
        <w:rPr>
          <w:color w:val="808080"/>
          <w:lang w:val="en-GB"/>
        </w:rPr>
      </w:pPr>
    </w:p>
    <w:p w14:paraId="5C185DEF" w14:textId="77777777" w:rsidR="00161ACE" w:rsidRPr="00951616" w:rsidRDefault="00161ACE" w:rsidP="00161ACE">
      <w:pPr>
        <w:rPr>
          <w:color w:val="808080"/>
          <w:lang w:val="en-GB"/>
        </w:rPr>
      </w:pPr>
      <w:r w:rsidRPr="00951616">
        <w:rPr>
          <w:color w:val="80808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871CB" w14:textId="77777777" w:rsidR="00161ACE" w:rsidRPr="00951616" w:rsidRDefault="00161ACE" w:rsidP="00161ACE">
      <w:pPr>
        <w:rPr>
          <w:color w:val="808080"/>
          <w:lang w:val="en-GB"/>
        </w:rPr>
      </w:pPr>
    </w:p>
    <w:p w14:paraId="639235A9" w14:textId="77777777" w:rsidR="00161ACE" w:rsidRPr="00951616" w:rsidRDefault="00161ACE" w:rsidP="00161ACE">
      <w:pPr>
        <w:rPr>
          <w:color w:val="808080"/>
          <w:lang w:val="en-GB"/>
        </w:rPr>
      </w:pPr>
      <w:r w:rsidRPr="00951616">
        <w:rPr>
          <w:color w:val="808080"/>
          <w:lang w:val="en-GB"/>
        </w:rPr>
        <w:t xml:space="preserve">Date file closed by the pharmacist(s): </w:t>
      </w:r>
      <w:proofErr w:type="gramStart"/>
      <w:r w:rsidRPr="00951616">
        <w:rPr>
          <w:color w:val="808080"/>
          <w:lang w:val="en-GB"/>
        </w:rPr>
        <w:tab/>
        <w:t>..</w:t>
      </w:r>
      <w:proofErr w:type="gramEnd"/>
      <w:r w:rsidRPr="00951616">
        <w:rPr>
          <w:color w:val="808080"/>
          <w:lang w:val="en-GB"/>
        </w:rPr>
        <w:t xml:space="preserve"> / .. / ….</w:t>
      </w:r>
    </w:p>
    <w:p w14:paraId="7B218815" w14:textId="77777777" w:rsidR="00161ACE" w:rsidRPr="00951616" w:rsidRDefault="00161ACE" w:rsidP="00161ACE">
      <w:pPr>
        <w:rPr>
          <w:color w:val="808080"/>
          <w:lang w:val="en-GB"/>
        </w:rPr>
      </w:pPr>
    </w:p>
    <w:p w14:paraId="506E78DA" w14:textId="77777777" w:rsidR="00161ACE" w:rsidRPr="00951616" w:rsidRDefault="00161ACE" w:rsidP="00161ACE">
      <w:pPr>
        <w:rPr>
          <w:color w:val="808080"/>
          <w:lang w:val="en-GB"/>
        </w:rPr>
      </w:pPr>
    </w:p>
    <w:p w14:paraId="391F1A56" w14:textId="77777777" w:rsidR="00161ACE" w:rsidRPr="00951616" w:rsidRDefault="00161ACE" w:rsidP="00161ACE">
      <w:pPr>
        <w:rPr>
          <w:color w:val="808080"/>
          <w:lang w:val="en-GB"/>
        </w:rPr>
      </w:pPr>
    </w:p>
    <w:p w14:paraId="79423898" w14:textId="77777777" w:rsidR="00161ACE" w:rsidRDefault="00161ACE" w:rsidP="00161ACE">
      <w:pPr>
        <w:rPr>
          <w:lang w:val="en-GB"/>
        </w:rPr>
        <w:sectPr w:rsidR="00161ACE" w:rsidSect="008C20AB">
          <w:footerReference w:type="default" r:id="rId15"/>
          <w:footerReference w:type="first" r:id="rId16"/>
          <w:footnotePr>
            <w:pos w:val="beneathText"/>
            <w:numRestart w:val="eachPage"/>
          </w:footnotePr>
          <w:endnotePr>
            <w:numFmt w:val="decimal"/>
          </w:endnotePr>
          <w:pgSz w:w="11905" w:h="16837"/>
          <w:pgMar w:top="993" w:right="1418" w:bottom="1135" w:left="1418" w:header="720" w:footer="709" w:gutter="0"/>
          <w:cols w:space="720"/>
          <w:docGrid w:linePitch="360"/>
        </w:sectPr>
      </w:pPr>
      <w:r w:rsidRPr="00951616">
        <w:rPr>
          <w:color w:val="808080"/>
          <w:lang w:val="en-GB"/>
        </w:rPr>
        <w:t>Signature:</w:t>
      </w:r>
    </w:p>
    <w:p w14:paraId="7C8219DF" w14:textId="02697989" w:rsidR="00161ACE" w:rsidRDefault="00AF227E" w:rsidP="00161ACE">
      <w:pPr>
        <w:rPr>
          <w:lang w:val="en-GB"/>
        </w:rPr>
      </w:pPr>
      <w:r w:rsidRPr="00CE4B37">
        <w:rPr>
          <w:noProof/>
          <w:lang w:val="en-GB"/>
        </w:rPr>
        <w:lastRenderedPageBreak/>
        <w:drawing>
          <wp:anchor distT="0" distB="0" distL="114300" distR="114300" simplePos="0" relativeHeight="251662336" behindDoc="0" locked="0" layoutInCell="1" allowOverlap="1" wp14:anchorId="042C3BBF" wp14:editId="3257067A">
            <wp:simplePos x="0" y="0"/>
            <wp:positionH relativeFrom="column">
              <wp:posOffset>4923155</wp:posOffset>
            </wp:positionH>
            <wp:positionV relativeFrom="paragraph">
              <wp:posOffset>-194945</wp:posOffset>
            </wp:positionV>
            <wp:extent cx="829945" cy="512445"/>
            <wp:effectExtent l="0" t="0" r="825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299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78D8E" w14:textId="77777777" w:rsidR="00161ACE" w:rsidRPr="00CE4B37" w:rsidRDefault="00161ACE" w:rsidP="00161ACE">
      <w:pPr>
        <w:rPr>
          <w:lang w:val="en-GB"/>
        </w:rPr>
      </w:pPr>
    </w:p>
    <w:p w14:paraId="566E38B5" w14:textId="5BA274D8" w:rsidR="00161ACE" w:rsidRPr="007E52A1" w:rsidRDefault="00161ACE" w:rsidP="00161ACE">
      <w:pPr>
        <w:pBdr>
          <w:top w:val="single" w:sz="4" w:space="1" w:color="auto"/>
          <w:left w:val="single" w:sz="4" w:space="4" w:color="auto"/>
          <w:bottom w:val="single" w:sz="4" w:space="1" w:color="auto"/>
          <w:right w:val="single" w:sz="4" w:space="4" w:color="auto"/>
        </w:pBdr>
        <w:jc w:val="center"/>
        <w:rPr>
          <w:b/>
          <w:lang w:val="en-GB"/>
        </w:rPr>
      </w:pPr>
      <w:r w:rsidRPr="007E52A1">
        <w:rPr>
          <w:b/>
          <w:lang w:val="en-GB"/>
        </w:rPr>
        <w:t>FORMAL CLAIM FORM Section D</w:t>
      </w:r>
      <w:r>
        <w:rPr>
          <w:b/>
          <w:lang w:val="en-GB"/>
        </w:rPr>
        <w:t xml:space="preserve"> - Reserved to Log Staff</w:t>
      </w:r>
    </w:p>
    <w:p w14:paraId="5D825377" w14:textId="77777777" w:rsidR="00161ACE" w:rsidRPr="00964B64" w:rsidRDefault="00161ACE" w:rsidP="00161ACE">
      <w:pPr>
        <w:rPr>
          <w:b/>
          <w:lang w:val="en-GB"/>
        </w:rPr>
      </w:pPr>
      <w:r w:rsidRPr="00CE4B37">
        <w:rPr>
          <w:b/>
          <w:sz w:val="52"/>
          <w:szCs w:val="52"/>
          <w:bdr w:val="single" w:sz="4" w:space="0" w:color="auto"/>
          <w:lang w:val="en-GB"/>
        </w:rPr>
        <w:t xml:space="preserve">SECTION D </w:t>
      </w:r>
      <w:r w:rsidRPr="00CE4B37">
        <w:rPr>
          <w:lang w:val="en-GB"/>
        </w:rPr>
        <w:tab/>
      </w:r>
      <w:r>
        <w:rPr>
          <w:lang w:val="en-GB"/>
        </w:rPr>
        <w:t xml:space="preserve">for   </w:t>
      </w:r>
      <w:r w:rsidRPr="00C8066F">
        <w:rPr>
          <w:sz w:val="32"/>
          <w:szCs w:val="32"/>
          <w:lang w:val="en-GB"/>
        </w:rPr>
        <w:t>Q</w:t>
      </w:r>
      <w:r w:rsidRPr="00C8066F">
        <w:rPr>
          <w:b/>
          <w:sz w:val="32"/>
          <w:szCs w:val="32"/>
          <w:lang w:val="en-GB"/>
        </w:rPr>
        <w:t>uality problem (Logistics only)</w:t>
      </w:r>
      <w:r w:rsidRPr="00C8066F">
        <w:rPr>
          <w:sz w:val="32"/>
          <w:szCs w:val="32"/>
          <w:lang w:val="en-GB"/>
        </w:rPr>
        <w:tab/>
      </w:r>
      <w:r w:rsidRPr="00C8066F">
        <w:rPr>
          <w:lang w:val="en-GB"/>
        </w:rPr>
        <w:tab/>
      </w:r>
      <w:r w:rsidRPr="00CE4B37">
        <w:rPr>
          <w:lang w:val="en-GB"/>
        </w:rPr>
        <w:tab/>
      </w:r>
      <w:r w:rsidRPr="00CE4B37">
        <w:rPr>
          <w:lang w:val="en-GB"/>
        </w:rPr>
        <w:tab/>
      </w:r>
      <w:r>
        <w:rPr>
          <w:lang w:val="en-GB"/>
        </w:rPr>
        <w:tab/>
      </w:r>
      <w:r>
        <w:rPr>
          <w:lang w:val="en-GB"/>
        </w:rPr>
        <w:tab/>
      </w:r>
      <w:r>
        <w:rPr>
          <w:lang w:val="en-GB"/>
        </w:rPr>
        <w:tab/>
      </w:r>
      <w:r w:rsidRPr="00964B64">
        <w:rPr>
          <w:i/>
          <w:u w:val="single"/>
          <w:lang w:val="en-GB"/>
        </w:rPr>
        <w:t>to be filled</w:t>
      </w:r>
      <w:r>
        <w:rPr>
          <w:i/>
          <w:u w:val="single"/>
          <w:lang w:val="en-GB"/>
        </w:rPr>
        <w:t xml:space="preserve"> out </w:t>
      </w:r>
      <w:r w:rsidRPr="00964B64">
        <w:rPr>
          <w:i/>
          <w:u w:val="single"/>
          <w:lang w:val="en-GB"/>
        </w:rPr>
        <w:t xml:space="preserve">by </w:t>
      </w:r>
      <w:r>
        <w:rPr>
          <w:i/>
          <w:u w:val="single"/>
          <w:lang w:val="en-GB"/>
        </w:rPr>
        <w:t xml:space="preserve">logistic </w:t>
      </w:r>
      <w:r w:rsidRPr="00964B64">
        <w:rPr>
          <w:i/>
          <w:u w:val="single"/>
          <w:lang w:val="en-GB"/>
        </w:rPr>
        <w:t>staff ONLY</w:t>
      </w:r>
    </w:p>
    <w:p w14:paraId="6BC8E2A8" w14:textId="77777777" w:rsidR="00161ACE" w:rsidRPr="001F3533" w:rsidRDefault="00161ACE" w:rsidP="00161ACE">
      <w:pPr>
        <w:ind w:left="-142"/>
        <w:rPr>
          <w:b/>
          <w:u w:val="single"/>
          <w:lang w:val="en-GB"/>
        </w:rPr>
      </w:pPr>
      <w:r w:rsidRPr="001F3533">
        <w:rPr>
          <w:b/>
          <w:u w:val="single"/>
          <w:lang w:val="en-GB"/>
        </w:rPr>
        <w:t>1. Origin of the claim:</w:t>
      </w:r>
    </w:p>
    <w:p w14:paraId="14AC2C7D" w14:textId="77777777" w:rsidR="00161ACE" w:rsidRPr="00E5188F" w:rsidRDefault="00161ACE" w:rsidP="00161ACE">
      <w:pPr>
        <w:spacing w:before="120"/>
        <w:ind w:left="-142"/>
        <w:rPr>
          <w:b/>
          <w:lang w:val="en-GB"/>
        </w:rPr>
      </w:pPr>
      <w:r w:rsidRPr="00E5188F">
        <w:rPr>
          <w:b/>
          <w:lang w:val="en-GB"/>
        </w:rPr>
        <w:t xml:space="preserve">Name of the person that identified the </w:t>
      </w:r>
      <w:proofErr w:type="gramStart"/>
      <w:r w:rsidRPr="00E5188F">
        <w:rPr>
          <w:b/>
          <w:lang w:val="en-GB"/>
        </w:rPr>
        <w:t>defect:</w:t>
      </w:r>
      <w:r>
        <w:rPr>
          <w:lang w:val="en-GB"/>
        </w:rPr>
        <w:t>_</w:t>
      </w:r>
      <w:proofErr w:type="gramEnd"/>
      <w:r>
        <w:rPr>
          <w:lang w:val="en-GB"/>
        </w:rPr>
        <w:t>____________________________________</w:t>
      </w:r>
    </w:p>
    <w:p w14:paraId="2C3368CA" w14:textId="77777777" w:rsidR="00161ACE" w:rsidRDefault="00161ACE" w:rsidP="00161ACE">
      <w:pPr>
        <w:spacing w:before="120"/>
        <w:ind w:left="-142"/>
        <w:rPr>
          <w:lang w:val="en-GB"/>
        </w:rPr>
      </w:pPr>
      <w:r>
        <w:rPr>
          <w:b/>
          <w:lang w:val="en-GB"/>
        </w:rPr>
        <w:t xml:space="preserve">Starting date of the </w:t>
      </w:r>
      <w:proofErr w:type="gramStart"/>
      <w:r>
        <w:rPr>
          <w:b/>
          <w:lang w:val="en-GB"/>
        </w:rPr>
        <w:t>problem</w:t>
      </w:r>
      <w:r w:rsidRPr="00E5188F">
        <w:rPr>
          <w:b/>
          <w:lang w:val="en-GB"/>
        </w:rPr>
        <w:t>:</w:t>
      </w:r>
      <w:r>
        <w:rPr>
          <w:lang w:val="en-GB"/>
        </w:rPr>
        <w:t>_</w:t>
      </w:r>
      <w:proofErr w:type="gramEnd"/>
      <w:r>
        <w:rPr>
          <w:lang w:val="en-GB"/>
        </w:rPr>
        <w:t>__________________________________________________</w:t>
      </w:r>
    </w:p>
    <w:p w14:paraId="4B47DBC2" w14:textId="77777777" w:rsidR="00161ACE" w:rsidRDefault="00161ACE" w:rsidP="00161ACE">
      <w:pPr>
        <w:spacing w:before="120"/>
        <w:ind w:left="-142"/>
        <w:rPr>
          <w:lang w:val="en-GB"/>
        </w:rPr>
      </w:pPr>
      <w:r w:rsidRPr="009F2375">
        <w:rPr>
          <w:b/>
          <w:lang w:val="en-GB"/>
        </w:rPr>
        <w:t xml:space="preserve">Initial order </w:t>
      </w:r>
      <w:proofErr w:type="gramStart"/>
      <w:r w:rsidRPr="009F2375">
        <w:rPr>
          <w:b/>
          <w:lang w:val="en-GB"/>
        </w:rPr>
        <w:t>reference:</w:t>
      </w:r>
      <w:r>
        <w:rPr>
          <w:lang w:val="en-GB"/>
        </w:rPr>
        <w:t>_</w:t>
      </w:r>
      <w:proofErr w:type="gramEnd"/>
      <w:r>
        <w:rPr>
          <w:lang w:val="en-GB"/>
        </w:rPr>
        <w:t>_______________________________________________________</w:t>
      </w:r>
    </w:p>
    <w:p w14:paraId="1EC67B2B" w14:textId="77777777" w:rsidR="00161ACE" w:rsidRPr="00F409DC" w:rsidRDefault="00161ACE" w:rsidP="00161ACE">
      <w:pPr>
        <w:spacing w:before="120"/>
        <w:ind w:left="-142"/>
        <w:rPr>
          <w:b/>
          <w:lang w:val="en-GB"/>
        </w:rPr>
      </w:pPr>
      <w:r w:rsidRPr="00F409DC">
        <w:rPr>
          <w:b/>
          <w:lang w:val="en-GB"/>
        </w:rPr>
        <w:t xml:space="preserve">Contact person for dealing with the quality </w:t>
      </w:r>
      <w:proofErr w:type="gramStart"/>
      <w:r w:rsidRPr="00F409DC">
        <w:rPr>
          <w:b/>
          <w:lang w:val="en-GB"/>
        </w:rPr>
        <w:t>problem:_</w:t>
      </w:r>
      <w:proofErr w:type="gramEnd"/>
      <w:r w:rsidRPr="00F409DC">
        <w:rPr>
          <w:b/>
          <w:lang w:val="en-GB"/>
        </w:rPr>
        <w:t>______________________________</w:t>
      </w:r>
    </w:p>
    <w:p w14:paraId="3F6FE45B" w14:textId="77777777" w:rsidR="00161ACE" w:rsidRPr="00F409DC" w:rsidRDefault="00161ACE" w:rsidP="00161ACE">
      <w:pPr>
        <w:rPr>
          <w:sz w:val="10"/>
          <w:szCs w:val="10"/>
          <w:lang w:val="en-GB"/>
        </w:rPr>
      </w:pPr>
    </w:p>
    <w:p w14:paraId="429858B1" w14:textId="77777777" w:rsidR="00161ACE" w:rsidRPr="00D454B1" w:rsidRDefault="00161ACE" w:rsidP="00161ACE">
      <w:pPr>
        <w:ind w:left="-142"/>
        <w:rPr>
          <w:sz w:val="22"/>
          <w:szCs w:val="22"/>
          <w:lang w:val="en-GB"/>
        </w:rPr>
      </w:pPr>
      <w:r w:rsidRPr="00D454B1">
        <w:rPr>
          <w:sz w:val="22"/>
          <w:szCs w:val="22"/>
          <w:lang w:val="en-GB"/>
        </w:rPr>
        <w:t>If the origin of the claim is directly related to the receipt of a shipment, complete the table under point 2.</w:t>
      </w:r>
    </w:p>
    <w:p w14:paraId="698F4BC6" w14:textId="77777777" w:rsidR="00161ACE" w:rsidRPr="001F3533" w:rsidRDefault="00161ACE" w:rsidP="00161ACE">
      <w:pPr>
        <w:ind w:left="-142"/>
        <w:rPr>
          <w:lang w:val="en-GB"/>
        </w:rPr>
      </w:pPr>
      <w:r w:rsidRPr="00D454B1">
        <w:rPr>
          <w:sz w:val="22"/>
          <w:szCs w:val="22"/>
          <w:lang w:val="en-GB"/>
        </w:rPr>
        <w:t>For claims regardi</w:t>
      </w:r>
      <w:r>
        <w:rPr>
          <w:sz w:val="22"/>
          <w:szCs w:val="22"/>
          <w:lang w:val="en-GB"/>
        </w:rPr>
        <w:t>ng a quality issue identified on</w:t>
      </w:r>
      <w:r w:rsidRPr="00D454B1">
        <w:rPr>
          <w:sz w:val="22"/>
          <w:szCs w:val="22"/>
          <w:lang w:val="en-GB"/>
        </w:rPr>
        <w:t xml:space="preserve"> the field,</w:t>
      </w:r>
      <w:r>
        <w:rPr>
          <w:sz w:val="22"/>
          <w:szCs w:val="22"/>
          <w:lang w:val="en-GB"/>
        </w:rPr>
        <w:t xml:space="preserve"> </w:t>
      </w:r>
      <w:proofErr w:type="spellStart"/>
      <w:r>
        <w:rPr>
          <w:sz w:val="22"/>
          <w:szCs w:val="22"/>
          <w:lang w:val="en-GB"/>
        </w:rPr>
        <w:t>some time</w:t>
      </w:r>
      <w:proofErr w:type="spellEnd"/>
      <w:r w:rsidRPr="00D454B1">
        <w:rPr>
          <w:sz w:val="22"/>
          <w:szCs w:val="22"/>
          <w:lang w:val="en-GB"/>
        </w:rPr>
        <w:t xml:space="preserve"> after</w:t>
      </w:r>
      <w:r>
        <w:rPr>
          <w:sz w:val="22"/>
          <w:szCs w:val="22"/>
          <w:lang w:val="en-GB"/>
        </w:rPr>
        <w:t xml:space="preserve"> the </w:t>
      </w:r>
      <w:r w:rsidRPr="00D454B1">
        <w:rPr>
          <w:sz w:val="22"/>
          <w:szCs w:val="22"/>
          <w:lang w:val="en-GB"/>
        </w:rPr>
        <w:t xml:space="preserve">receipt of the goods, go </w:t>
      </w:r>
      <w:r>
        <w:rPr>
          <w:sz w:val="22"/>
          <w:szCs w:val="22"/>
          <w:lang w:val="en-GB"/>
        </w:rPr>
        <w:t xml:space="preserve">directly </w:t>
      </w:r>
      <w:r w:rsidRPr="00D454B1">
        <w:rPr>
          <w:sz w:val="22"/>
          <w:szCs w:val="22"/>
          <w:lang w:val="en-GB"/>
        </w:rPr>
        <w:t>to point 3</w:t>
      </w:r>
      <w:r w:rsidRPr="001F3533">
        <w:rPr>
          <w:lang w:val="en-GB"/>
        </w:rPr>
        <w:t>.</w:t>
      </w:r>
    </w:p>
    <w:p w14:paraId="395AE417" w14:textId="77777777" w:rsidR="00161ACE" w:rsidRPr="00FD112C" w:rsidRDefault="00161ACE" w:rsidP="00161ACE">
      <w:pPr>
        <w:rPr>
          <w:sz w:val="14"/>
          <w:szCs w:val="14"/>
          <w:lang w:val="en-GB"/>
        </w:rPr>
      </w:pPr>
    </w:p>
    <w:p w14:paraId="6EED152D" w14:textId="074E26FD" w:rsidR="00161ACE" w:rsidRDefault="00161ACE" w:rsidP="00161ACE">
      <w:pPr>
        <w:rPr>
          <w:b/>
          <w:u w:val="single"/>
          <w:lang w:val="en-GB"/>
        </w:rPr>
      </w:pPr>
      <w:r w:rsidRPr="001F3533">
        <w:rPr>
          <w:noProof/>
          <w:lang w:val="en-GB"/>
        </w:rPr>
        <mc:AlternateContent>
          <mc:Choice Requires="wps">
            <w:drawing>
              <wp:anchor distT="0" distB="0" distL="89535" distR="89535" simplePos="0" relativeHeight="251675648" behindDoc="0" locked="0" layoutInCell="1" allowOverlap="1" wp14:anchorId="2FFCC4DC" wp14:editId="0B4F9685">
                <wp:simplePos x="0" y="0"/>
                <wp:positionH relativeFrom="page">
                  <wp:posOffset>685800</wp:posOffset>
                </wp:positionH>
                <wp:positionV relativeFrom="paragraph">
                  <wp:posOffset>295910</wp:posOffset>
                </wp:positionV>
                <wp:extent cx="6581775" cy="828675"/>
                <wp:effectExtent l="0" t="5715" r="0" b="3810"/>
                <wp:wrapSquare wrapText="larges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716"/>
                              <w:gridCol w:w="1288"/>
                              <w:gridCol w:w="2003"/>
                              <w:gridCol w:w="1716"/>
                              <w:gridCol w:w="3147"/>
                            </w:tblGrid>
                            <w:tr w:rsidR="0053603C" w14:paraId="2790546B" w14:textId="77777777" w:rsidTr="008C20AB">
                              <w:trPr>
                                <w:trHeight w:val="631"/>
                              </w:trPr>
                              <w:tc>
                                <w:tcPr>
                                  <w:tcW w:w="1716" w:type="dxa"/>
                                  <w:tcBorders>
                                    <w:top w:val="single" w:sz="4" w:space="0" w:color="000000"/>
                                    <w:left w:val="single" w:sz="8" w:space="0" w:color="000000"/>
                                    <w:bottom w:val="single" w:sz="4" w:space="0" w:color="auto"/>
                                  </w:tcBorders>
                                  <w:vAlign w:val="bottom"/>
                                </w:tcPr>
                                <w:p w14:paraId="61DDA64D" w14:textId="77777777" w:rsidR="0053603C" w:rsidRPr="008035C3" w:rsidRDefault="0053603C" w:rsidP="008C20AB">
                                  <w:pPr>
                                    <w:jc w:val="center"/>
                                    <w:rPr>
                                      <w:sz w:val="22"/>
                                      <w:szCs w:val="22"/>
                                      <w:lang w:val="en-GB"/>
                                    </w:rPr>
                                  </w:pPr>
                                  <w:r w:rsidRPr="008035C3">
                                    <w:rPr>
                                      <w:sz w:val="22"/>
                                      <w:szCs w:val="22"/>
                                      <w:lang w:val="en-GB"/>
                                    </w:rPr>
                                    <w:t>Packing</w:t>
                                  </w:r>
                                </w:p>
                                <w:p w14:paraId="0F41BFD4" w14:textId="77777777" w:rsidR="0053603C" w:rsidRPr="00DF163A" w:rsidRDefault="0053603C" w:rsidP="008C20AB">
                                  <w:pPr>
                                    <w:jc w:val="center"/>
                                    <w:rPr>
                                      <w:sz w:val="22"/>
                                      <w:szCs w:val="22"/>
                                      <w:lang w:val="en-GB"/>
                                    </w:rPr>
                                  </w:pPr>
                                  <w:r>
                                    <w:rPr>
                                      <w:sz w:val="22"/>
                                      <w:szCs w:val="22"/>
                                      <w:lang w:val="en-GB"/>
                                    </w:rPr>
                                    <w:t>Number</w:t>
                                  </w:r>
                                </w:p>
                              </w:tc>
                              <w:tc>
                                <w:tcPr>
                                  <w:tcW w:w="1288" w:type="dxa"/>
                                  <w:tcBorders>
                                    <w:top w:val="single" w:sz="4" w:space="0" w:color="000000"/>
                                    <w:left w:val="single" w:sz="8" w:space="0" w:color="000000"/>
                                    <w:bottom w:val="single" w:sz="4" w:space="0" w:color="auto"/>
                                  </w:tcBorders>
                                  <w:vAlign w:val="bottom"/>
                                </w:tcPr>
                                <w:p w14:paraId="6868D20C" w14:textId="77777777" w:rsidR="0053603C" w:rsidRPr="008035C3" w:rsidRDefault="0053603C" w:rsidP="008C20AB">
                                  <w:pPr>
                                    <w:jc w:val="center"/>
                                    <w:rPr>
                                      <w:sz w:val="22"/>
                                      <w:szCs w:val="22"/>
                                    </w:rPr>
                                  </w:pPr>
                                  <w:r w:rsidRPr="008035C3">
                                    <w:rPr>
                                      <w:sz w:val="22"/>
                                      <w:szCs w:val="22"/>
                                    </w:rPr>
                                    <w:t>Item</w:t>
                                  </w:r>
                                </w:p>
                                <w:p w14:paraId="184F12BE" w14:textId="77777777" w:rsidR="0053603C" w:rsidRPr="008035C3" w:rsidRDefault="0053603C" w:rsidP="008C20AB">
                                  <w:pPr>
                                    <w:jc w:val="center"/>
                                    <w:rPr>
                                      <w:sz w:val="22"/>
                                      <w:szCs w:val="22"/>
                                    </w:rPr>
                                  </w:pPr>
                                  <w:r>
                                    <w:rPr>
                                      <w:sz w:val="22"/>
                                      <w:szCs w:val="22"/>
                                    </w:rPr>
                                    <w:t>No.</w:t>
                                  </w:r>
                                </w:p>
                              </w:tc>
                              <w:tc>
                                <w:tcPr>
                                  <w:tcW w:w="2003" w:type="dxa"/>
                                  <w:tcBorders>
                                    <w:top w:val="single" w:sz="4" w:space="0" w:color="000000"/>
                                    <w:left w:val="single" w:sz="8" w:space="0" w:color="000000"/>
                                    <w:bottom w:val="single" w:sz="4" w:space="0" w:color="auto"/>
                                  </w:tcBorders>
                                  <w:vAlign w:val="bottom"/>
                                </w:tcPr>
                                <w:p w14:paraId="2C8ECA95" w14:textId="77777777" w:rsidR="0053603C" w:rsidRPr="008035C3" w:rsidRDefault="0053603C" w:rsidP="008C20AB">
                                  <w:pPr>
                                    <w:jc w:val="center"/>
                                    <w:rPr>
                                      <w:sz w:val="22"/>
                                      <w:szCs w:val="22"/>
                                    </w:rPr>
                                  </w:pPr>
                                  <w:r>
                                    <w:rPr>
                                      <w:sz w:val="22"/>
                                      <w:szCs w:val="22"/>
                                    </w:rPr>
                                    <w:t>Article Code</w:t>
                                  </w:r>
                                </w:p>
                                <w:p w14:paraId="7CFE7B82" w14:textId="77777777" w:rsidR="0053603C" w:rsidRPr="008035C3" w:rsidRDefault="0053603C" w:rsidP="008C20AB">
                                  <w:pPr>
                                    <w:jc w:val="center"/>
                                    <w:rPr>
                                      <w:sz w:val="22"/>
                                      <w:szCs w:val="22"/>
                                    </w:rPr>
                                  </w:pPr>
                                </w:p>
                              </w:tc>
                              <w:tc>
                                <w:tcPr>
                                  <w:tcW w:w="1716" w:type="dxa"/>
                                  <w:tcBorders>
                                    <w:top w:val="single" w:sz="4" w:space="0" w:color="000000"/>
                                    <w:left w:val="single" w:sz="8" w:space="0" w:color="000000"/>
                                    <w:bottom w:val="single" w:sz="4" w:space="0" w:color="auto"/>
                                  </w:tcBorders>
                                  <w:vAlign w:val="bottom"/>
                                </w:tcPr>
                                <w:p w14:paraId="49D53212" w14:textId="77777777" w:rsidR="0053603C" w:rsidRPr="008035C3" w:rsidRDefault="0053603C" w:rsidP="008C20AB">
                                  <w:pPr>
                                    <w:snapToGrid w:val="0"/>
                                    <w:jc w:val="center"/>
                                    <w:rPr>
                                      <w:sz w:val="22"/>
                                      <w:szCs w:val="22"/>
                                    </w:rPr>
                                  </w:pPr>
                                  <w:proofErr w:type="spellStart"/>
                                  <w:r w:rsidRPr="008035C3">
                                    <w:rPr>
                                      <w:sz w:val="22"/>
                                      <w:szCs w:val="22"/>
                                    </w:rPr>
                                    <w:t>Goods</w:t>
                                  </w:r>
                                  <w:proofErr w:type="spellEnd"/>
                                </w:p>
                                <w:p w14:paraId="12EEC285" w14:textId="77777777" w:rsidR="0053603C" w:rsidRPr="008035C3" w:rsidRDefault="0053603C" w:rsidP="008C20AB">
                                  <w:pPr>
                                    <w:jc w:val="center"/>
                                    <w:rPr>
                                      <w:sz w:val="22"/>
                                      <w:szCs w:val="22"/>
                                    </w:rPr>
                                  </w:pPr>
                                  <w:r>
                                    <w:rPr>
                                      <w:sz w:val="22"/>
                                      <w:szCs w:val="22"/>
                                    </w:rPr>
                                    <w:t>Value</w:t>
                                  </w:r>
                                </w:p>
                              </w:tc>
                              <w:tc>
                                <w:tcPr>
                                  <w:tcW w:w="3147" w:type="dxa"/>
                                  <w:tcBorders>
                                    <w:top w:val="single" w:sz="4" w:space="0" w:color="000000"/>
                                    <w:left w:val="single" w:sz="8" w:space="0" w:color="000000"/>
                                    <w:bottom w:val="single" w:sz="4" w:space="0" w:color="auto"/>
                                    <w:right w:val="single" w:sz="4" w:space="0" w:color="auto"/>
                                  </w:tcBorders>
                                  <w:vAlign w:val="bottom"/>
                                </w:tcPr>
                                <w:p w14:paraId="6CA923F5" w14:textId="77777777" w:rsidR="0053603C" w:rsidRPr="008035C3" w:rsidRDefault="0053603C" w:rsidP="008C20AB">
                                  <w:pPr>
                                    <w:snapToGrid w:val="0"/>
                                    <w:jc w:val="center"/>
                                    <w:rPr>
                                      <w:sz w:val="22"/>
                                      <w:szCs w:val="22"/>
                                    </w:rPr>
                                  </w:pPr>
                                  <w:r w:rsidRPr="008035C3">
                                    <w:rPr>
                                      <w:sz w:val="22"/>
                                      <w:szCs w:val="22"/>
                                    </w:rPr>
                                    <w:t>Invoice No.</w:t>
                                  </w:r>
                                </w:p>
                                <w:p w14:paraId="2FD55E53" w14:textId="77777777" w:rsidR="0053603C" w:rsidRPr="008035C3" w:rsidRDefault="0053603C" w:rsidP="008C20AB">
                                  <w:pPr>
                                    <w:snapToGrid w:val="0"/>
                                    <w:jc w:val="center"/>
                                    <w:rPr>
                                      <w:sz w:val="22"/>
                                      <w:szCs w:val="22"/>
                                    </w:rPr>
                                  </w:pPr>
                                </w:p>
                              </w:tc>
                            </w:tr>
                            <w:tr w:rsidR="0053603C" w14:paraId="6016956E" w14:textId="77777777" w:rsidTr="008C20AB">
                              <w:trPr>
                                <w:trHeight w:val="631"/>
                              </w:trPr>
                              <w:tc>
                                <w:tcPr>
                                  <w:tcW w:w="1716" w:type="dxa"/>
                                  <w:tcBorders>
                                    <w:top w:val="single" w:sz="4" w:space="0" w:color="000000"/>
                                    <w:left w:val="single" w:sz="8" w:space="0" w:color="000000"/>
                                    <w:bottom w:val="single" w:sz="4" w:space="0" w:color="auto"/>
                                  </w:tcBorders>
                                  <w:vAlign w:val="bottom"/>
                                </w:tcPr>
                                <w:p w14:paraId="67036489" w14:textId="77777777" w:rsidR="0053603C" w:rsidRDefault="0053603C" w:rsidP="008C20AB">
                                  <w:pPr>
                                    <w:jc w:val="center"/>
                                    <w:rPr>
                                      <w:sz w:val="22"/>
                                      <w:szCs w:val="22"/>
                                      <w:lang w:val="en-GB"/>
                                    </w:rPr>
                                  </w:pPr>
                                </w:p>
                                <w:p w14:paraId="0834C98B" w14:textId="77777777" w:rsidR="0053603C" w:rsidRPr="008035C3" w:rsidRDefault="0053603C" w:rsidP="008C20AB">
                                  <w:pPr>
                                    <w:jc w:val="center"/>
                                    <w:rPr>
                                      <w:sz w:val="22"/>
                                      <w:szCs w:val="22"/>
                                      <w:lang w:val="en-GB"/>
                                    </w:rPr>
                                  </w:pPr>
                                </w:p>
                              </w:tc>
                              <w:tc>
                                <w:tcPr>
                                  <w:tcW w:w="1288" w:type="dxa"/>
                                  <w:tcBorders>
                                    <w:top w:val="single" w:sz="4" w:space="0" w:color="000000"/>
                                    <w:left w:val="single" w:sz="8" w:space="0" w:color="000000"/>
                                    <w:bottom w:val="single" w:sz="4" w:space="0" w:color="auto"/>
                                  </w:tcBorders>
                                  <w:vAlign w:val="bottom"/>
                                </w:tcPr>
                                <w:p w14:paraId="6C2490F1" w14:textId="77777777" w:rsidR="0053603C" w:rsidRPr="008035C3" w:rsidRDefault="0053603C" w:rsidP="008C20AB">
                                  <w:pPr>
                                    <w:jc w:val="center"/>
                                    <w:rPr>
                                      <w:sz w:val="22"/>
                                      <w:szCs w:val="22"/>
                                    </w:rPr>
                                  </w:pPr>
                                </w:p>
                              </w:tc>
                              <w:tc>
                                <w:tcPr>
                                  <w:tcW w:w="2003" w:type="dxa"/>
                                  <w:tcBorders>
                                    <w:top w:val="single" w:sz="4" w:space="0" w:color="000000"/>
                                    <w:left w:val="single" w:sz="8" w:space="0" w:color="000000"/>
                                    <w:bottom w:val="single" w:sz="4" w:space="0" w:color="auto"/>
                                  </w:tcBorders>
                                  <w:vAlign w:val="bottom"/>
                                </w:tcPr>
                                <w:p w14:paraId="51D95746" w14:textId="77777777" w:rsidR="0053603C" w:rsidRPr="008035C3" w:rsidRDefault="0053603C" w:rsidP="008C20AB">
                                  <w:pPr>
                                    <w:jc w:val="center"/>
                                    <w:rPr>
                                      <w:sz w:val="22"/>
                                      <w:szCs w:val="22"/>
                                    </w:rPr>
                                  </w:pPr>
                                </w:p>
                              </w:tc>
                              <w:tc>
                                <w:tcPr>
                                  <w:tcW w:w="1716" w:type="dxa"/>
                                  <w:tcBorders>
                                    <w:top w:val="single" w:sz="4" w:space="0" w:color="000000"/>
                                    <w:left w:val="single" w:sz="8" w:space="0" w:color="000000"/>
                                    <w:bottom w:val="single" w:sz="4" w:space="0" w:color="auto"/>
                                  </w:tcBorders>
                                  <w:vAlign w:val="bottom"/>
                                </w:tcPr>
                                <w:p w14:paraId="19F5FDA9" w14:textId="77777777" w:rsidR="0053603C" w:rsidRPr="008035C3" w:rsidRDefault="0053603C" w:rsidP="008C20AB">
                                  <w:pPr>
                                    <w:snapToGrid w:val="0"/>
                                    <w:jc w:val="center"/>
                                    <w:rPr>
                                      <w:sz w:val="22"/>
                                      <w:szCs w:val="22"/>
                                    </w:rPr>
                                  </w:pPr>
                                </w:p>
                              </w:tc>
                              <w:tc>
                                <w:tcPr>
                                  <w:tcW w:w="3147" w:type="dxa"/>
                                  <w:tcBorders>
                                    <w:top w:val="single" w:sz="4" w:space="0" w:color="000000"/>
                                    <w:left w:val="single" w:sz="8" w:space="0" w:color="000000"/>
                                    <w:bottom w:val="single" w:sz="4" w:space="0" w:color="auto"/>
                                    <w:right w:val="single" w:sz="4" w:space="0" w:color="auto"/>
                                  </w:tcBorders>
                                  <w:vAlign w:val="bottom"/>
                                </w:tcPr>
                                <w:p w14:paraId="0D10FF16" w14:textId="77777777" w:rsidR="0053603C" w:rsidRPr="008035C3" w:rsidRDefault="0053603C" w:rsidP="008C20AB">
                                  <w:pPr>
                                    <w:snapToGrid w:val="0"/>
                                    <w:jc w:val="center"/>
                                    <w:rPr>
                                      <w:sz w:val="22"/>
                                      <w:szCs w:val="22"/>
                                    </w:rPr>
                                  </w:pPr>
                                </w:p>
                              </w:tc>
                            </w:tr>
                            <w:tr w:rsidR="0053603C" w14:paraId="274700A2" w14:textId="77777777" w:rsidTr="008C20AB">
                              <w:trPr>
                                <w:trHeight w:val="444"/>
                              </w:trPr>
                              <w:tc>
                                <w:tcPr>
                                  <w:tcW w:w="1716" w:type="dxa"/>
                                  <w:tcBorders>
                                    <w:top w:val="single" w:sz="4" w:space="0" w:color="auto"/>
                                    <w:left w:val="single" w:sz="8" w:space="0" w:color="000000"/>
                                    <w:bottom w:val="single" w:sz="4" w:space="0" w:color="000000"/>
                                  </w:tcBorders>
                                  <w:vAlign w:val="bottom"/>
                                </w:tcPr>
                                <w:p w14:paraId="5D6F7DC4" w14:textId="77777777" w:rsidR="0053603C" w:rsidRDefault="0053603C" w:rsidP="008C20AB">
                                  <w:pPr>
                                    <w:jc w:val="center"/>
                                    <w:rPr>
                                      <w:sz w:val="22"/>
                                      <w:szCs w:val="22"/>
                                      <w:lang w:val="en-GB"/>
                                    </w:rPr>
                                  </w:pPr>
                                </w:p>
                                <w:p w14:paraId="1938BC1F" w14:textId="77777777" w:rsidR="0053603C" w:rsidRPr="006F709A" w:rsidRDefault="0053603C" w:rsidP="008C20AB">
                                  <w:pPr>
                                    <w:jc w:val="center"/>
                                    <w:rPr>
                                      <w:sz w:val="22"/>
                                      <w:szCs w:val="22"/>
                                      <w:lang w:val="en-GB"/>
                                    </w:rPr>
                                  </w:pPr>
                                </w:p>
                              </w:tc>
                              <w:tc>
                                <w:tcPr>
                                  <w:tcW w:w="1288" w:type="dxa"/>
                                  <w:tcBorders>
                                    <w:top w:val="single" w:sz="4" w:space="0" w:color="auto"/>
                                    <w:left w:val="single" w:sz="8" w:space="0" w:color="000000"/>
                                    <w:bottom w:val="single" w:sz="4" w:space="0" w:color="000000"/>
                                  </w:tcBorders>
                                  <w:vAlign w:val="bottom"/>
                                </w:tcPr>
                                <w:p w14:paraId="3095A4AA" w14:textId="77777777" w:rsidR="0053603C" w:rsidRPr="00C66B46" w:rsidRDefault="0053603C" w:rsidP="008C20AB">
                                  <w:pPr>
                                    <w:jc w:val="center"/>
                                    <w:rPr>
                                      <w:sz w:val="22"/>
                                      <w:szCs w:val="22"/>
                                    </w:rPr>
                                  </w:pPr>
                                </w:p>
                              </w:tc>
                              <w:tc>
                                <w:tcPr>
                                  <w:tcW w:w="2003" w:type="dxa"/>
                                  <w:tcBorders>
                                    <w:top w:val="single" w:sz="4" w:space="0" w:color="auto"/>
                                    <w:left w:val="single" w:sz="8" w:space="0" w:color="000000"/>
                                    <w:bottom w:val="single" w:sz="4" w:space="0" w:color="000000"/>
                                  </w:tcBorders>
                                  <w:vAlign w:val="bottom"/>
                                </w:tcPr>
                                <w:p w14:paraId="77DAD875" w14:textId="77777777" w:rsidR="0053603C" w:rsidRDefault="0053603C" w:rsidP="008C20AB">
                                  <w:pPr>
                                    <w:jc w:val="center"/>
                                    <w:rPr>
                                      <w:sz w:val="22"/>
                                      <w:szCs w:val="22"/>
                                    </w:rPr>
                                  </w:pPr>
                                </w:p>
                              </w:tc>
                              <w:tc>
                                <w:tcPr>
                                  <w:tcW w:w="1716" w:type="dxa"/>
                                  <w:tcBorders>
                                    <w:top w:val="single" w:sz="4" w:space="0" w:color="auto"/>
                                    <w:left w:val="single" w:sz="8" w:space="0" w:color="000000"/>
                                    <w:bottom w:val="single" w:sz="4" w:space="0" w:color="000000"/>
                                  </w:tcBorders>
                                  <w:vAlign w:val="bottom"/>
                                </w:tcPr>
                                <w:p w14:paraId="21AF0461" w14:textId="77777777" w:rsidR="0053603C" w:rsidRDefault="0053603C" w:rsidP="008C20AB">
                                  <w:pPr>
                                    <w:jc w:val="center"/>
                                    <w:rPr>
                                      <w:sz w:val="22"/>
                                      <w:szCs w:val="22"/>
                                    </w:rPr>
                                  </w:pPr>
                                </w:p>
                              </w:tc>
                              <w:tc>
                                <w:tcPr>
                                  <w:tcW w:w="3147" w:type="dxa"/>
                                  <w:tcBorders>
                                    <w:top w:val="single" w:sz="4" w:space="0" w:color="auto"/>
                                    <w:left w:val="single" w:sz="8" w:space="0" w:color="000000"/>
                                    <w:bottom w:val="single" w:sz="4" w:space="0" w:color="000000"/>
                                    <w:right w:val="single" w:sz="4" w:space="0" w:color="auto"/>
                                  </w:tcBorders>
                                  <w:vAlign w:val="bottom"/>
                                </w:tcPr>
                                <w:p w14:paraId="5247CB17" w14:textId="77777777" w:rsidR="0053603C" w:rsidRDefault="0053603C" w:rsidP="008C20AB">
                                  <w:pPr>
                                    <w:snapToGrid w:val="0"/>
                                    <w:jc w:val="center"/>
                                    <w:rPr>
                                      <w:sz w:val="22"/>
                                      <w:szCs w:val="22"/>
                                    </w:rPr>
                                  </w:pPr>
                                </w:p>
                              </w:tc>
                            </w:tr>
                          </w:tbl>
                          <w:p w14:paraId="51F25E13" w14:textId="77777777" w:rsidR="0053603C" w:rsidRDefault="005360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C4DC" id="_x0000_t202" coordsize="21600,21600" o:spt="202" path="m,l,21600r21600,l21600,xe">
                <v:stroke joinstyle="miter"/>
                <v:path gradientshapeok="t" o:connecttype="rect"/>
              </v:shapetype>
              <v:shape id="Text Box 22" o:spid="_x0000_s1045" type="#_x0000_t202" style="position:absolute;margin-left:54pt;margin-top:23.3pt;width:518.25pt;height:65.25pt;z-index:25167564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716"/>
                        <w:gridCol w:w="1288"/>
                        <w:gridCol w:w="2003"/>
                        <w:gridCol w:w="1716"/>
                        <w:gridCol w:w="3147"/>
                      </w:tblGrid>
                      <w:tr w:rsidR="0053603C" w14:paraId="2790546B" w14:textId="77777777" w:rsidTr="008C20AB">
                        <w:trPr>
                          <w:trHeight w:val="631"/>
                        </w:trPr>
                        <w:tc>
                          <w:tcPr>
                            <w:tcW w:w="1716" w:type="dxa"/>
                            <w:tcBorders>
                              <w:top w:val="single" w:sz="4" w:space="0" w:color="000000"/>
                              <w:left w:val="single" w:sz="8" w:space="0" w:color="000000"/>
                              <w:bottom w:val="single" w:sz="4" w:space="0" w:color="auto"/>
                            </w:tcBorders>
                            <w:vAlign w:val="bottom"/>
                          </w:tcPr>
                          <w:p w14:paraId="61DDA64D" w14:textId="77777777" w:rsidR="0053603C" w:rsidRPr="008035C3" w:rsidRDefault="0053603C" w:rsidP="008C20AB">
                            <w:pPr>
                              <w:jc w:val="center"/>
                              <w:rPr>
                                <w:sz w:val="22"/>
                                <w:szCs w:val="22"/>
                                <w:lang w:val="en-GB"/>
                              </w:rPr>
                            </w:pPr>
                            <w:r w:rsidRPr="008035C3">
                              <w:rPr>
                                <w:sz w:val="22"/>
                                <w:szCs w:val="22"/>
                                <w:lang w:val="en-GB"/>
                              </w:rPr>
                              <w:t>Packing</w:t>
                            </w:r>
                          </w:p>
                          <w:p w14:paraId="0F41BFD4" w14:textId="77777777" w:rsidR="0053603C" w:rsidRPr="00DF163A" w:rsidRDefault="0053603C" w:rsidP="008C20AB">
                            <w:pPr>
                              <w:jc w:val="center"/>
                              <w:rPr>
                                <w:sz w:val="22"/>
                                <w:szCs w:val="22"/>
                                <w:lang w:val="en-GB"/>
                              </w:rPr>
                            </w:pPr>
                            <w:r>
                              <w:rPr>
                                <w:sz w:val="22"/>
                                <w:szCs w:val="22"/>
                                <w:lang w:val="en-GB"/>
                              </w:rPr>
                              <w:t>Number</w:t>
                            </w:r>
                          </w:p>
                        </w:tc>
                        <w:tc>
                          <w:tcPr>
                            <w:tcW w:w="1288" w:type="dxa"/>
                            <w:tcBorders>
                              <w:top w:val="single" w:sz="4" w:space="0" w:color="000000"/>
                              <w:left w:val="single" w:sz="8" w:space="0" w:color="000000"/>
                              <w:bottom w:val="single" w:sz="4" w:space="0" w:color="auto"/>
                            </w:tcBorders>
                            <w:vAlign w:val="bottom"/>
                          </w:tcPr>
                          <w:p w14:paraId="6868D20C" w14:textId="77777777" w:rsidR="0053603C" w:rsidRPr="008035C3" w:rsidRDefault="0053603C" w:rsidP="008C20AB">
                            <w:pPr>
                              <w:jc w:val="center"/>
                              <w:rPr>
                                <w:sz w:val="22"/>
                                <w:szCs w:val="22"/>
                              </w:rPr>
                            </w:pPr>
                            <w:r w:rsidRPr="008035C3">
                              <w:rPr>
                                <w:sz w:val="22"/>
                                <w:szCs w:val="22"/>
                              </w:rPr>
                              <w:t>Item</w:t>
                            </w:r>
                          </w:p>
                          <w:p w14:paraId="184F12BE" w14:textId="77777777" w:rsidR="0053603C" w:rsidRPr="008035C3" w:rsidRDefault="0053603C" w:rsidP="008C20AB">
                            <w:pPr>
                              <w:jc w:val="center"/>
                              <w:rPr>
                                <w:sz w:val="22"/>
                                <w:szCs w:val="22"/>
                              </w:rPr>
                            </w:pPr>
                            <w:r>
                              <w:rPr>
                                <w:sz w:val="22"/>
                                <w:szCs w:val="22"/>
                              </w:rPr>
                              <w:t>No.</w:t>
                            </w:r>
                          </w:p>
                        </w:tc>
                        <w:tc>
                          <w:tcPr>
                            <w:tcW w:w="2003" w:type="dxa"/>
                            <w:tcBorders>
                              <w:top w:val="single" w:sz="4" w:space="0" w:color="000000"/>
                              <w:left w:val="single" w:sz="8" w:space="0" w:color="000000"/>
                              <w:bottom w:val="single" w:sz="4" w:space="0" w:color="auto"/>
                            </w:tcBorders>
                            <w:vAlign w:val="bottom"/>
                          </w:tcPr>
                          <w:p w14:paraId="2C8ECA95" w14:textId="77777777" w:rsidR="0053603C" w:rsidRPr="008035C3" w:rsidRDefault="0053603C" w:rsidP="008C20AB">
                            <w:pPr>
                              <w:jc w:val="center"/>
                              <w:rPr>
                                <w:sz w:val="22"/>
                                <w:szCs w:val="22"/>
                              </w:rPr>
                            </w:pPr>
                            <w:r>
                              <w:rPr>
                                <w:sz w:val="22"/>
                                <w:szCs w:val="22"/>
                              </w:rPr>
                              <w:t>Article Code</w:t>
                            </w:r>
                          </w:p>
                          <w:p w14:paraId="7CFE7B82" w14:textId="77777777" w:rsidR="0053603C" w:rsidRPr="008035C3" w:rsidRDefault="0053603C" w:rsidP="008C20AB">
                            <w:pPr>
                              <w:jc w:val="center"/>
                              <w:rPr>
                                <w:sz w:val="22"/>
                                <w:szCs w:val="22"/>
                              </w:rPr>
                            </w:pPr>
                          </w:p>
                        </w:tc>
                        <w:tc>
                          <w:tcPr>
                            <w:tcW w:w="1716" w:type="dxa"/>
                            <w:tcBorders>
                              <w:top w:val="single" w:sz="4" w:space="0" w:color="000000"/>
                              <w:left w:val="single" w:sz="8" w:space="0" w:color="000000"/>
                              <w:bottom w:val="single" w:sz="4" w:space="0" w:color="auto"/>
                            </w:tcBorders>
                            <w:vAlign w:val="bottom"/>
                          </w:tcPr>
                          <w:p w14:paraId="49D53212" w14:textId="77777777" w:rsidR="0053603C" w:rsidRPr="008035C3" w:rsidRDefault="0053603C" w:rsidP="008C20AB">
                            <w:pPr>
                              <w:snapToGrid w:val="0"/>
                              <w:jc w:val="center"/>
                              <w:rPr>
                                <w:sz w:val="22"/>
                                <w:szCs w:val="22"/>
                              </w:rPr>
                            </w:pPr>
                            <w:proofErr w:type="spellStart"/>
                            <w:r w:rsidRPr="008035C3">
                              <w:rPr>
                                <w:sz w:val="22"/>
                                <w:szCs w:val="22"/>
                              </w:rPr>
                              <w:t>Goods</w:t>
                            </w:r>
                            <w:proofErr w:type="spellEnd"/>
                          </w:p>
                          <w:p w14:paraId="12EEC285" w14:textId="77777777" w:rsidR="0053603C" w:rsidRPr="008035C3" w:rsidRDefault="0053603C" w:rsidP="008C20AB">
                            <w:pPr>
                              <w:jc w:val="center"/>
                              <w:rPr>
                                <w:sz w:val="22"/>
                                <w:szCs w:val="22"/>
                              </w:rPr>
                            </w:pPr>
                            <w:r>
                              <w:rPr>
                                <w:sz w:val="22"/>
                                <w:szCs w:val="22"/>
                              </w:rPr>
                              <w:t>Value</w:t>
                            </w:r>
                          </w:p>
                        </w:tc>
                        <w:tc>
                          <w:tcPr>
                            <w:tcW w:w="3147" w:type="dxa"/>
                            <w:tcBorders>
                              <w:top w:val="single" w:sz="4" w:space="0" w:color="000000"/>
                              <w:left w:val="single" w:sz="8" w:space="0" w:color="000000"/>
                              <w:bottom w:val="single" w:sz="4" w:space="0" w:color="auto"/>
                              <w:right w:val="single" w:sz="4" w:space="0" w:color="auto"/>
                            </w:tcBorders>
                            <w:vAlign w:val="bottom"/>
                          </w:tcPr>
                          <w:p w14:paraId="6CA923F5" w14:textId="77777777" w:rsidR="0053603C" w:rsidRPr="008035C3" w:rsidRDefault="0053603C" w:rsidP="008C20AB">
                            <w:pPr>
                              <w:snapToGrid w:val="0"/>
                              <w:jc w:val="center"/>
                              <w:rPr>
                                <w:sz w:val="22"/>
                                <w:szCs w:val="22"/>
                              </w:rPr>
                            </w:pPr>
                            <w:r w:rsidRPr="008035C3">
                              <w:rPr>
                                <w:sz w:val="22"/>
                                <w:szCs w:val="22"/>
                              </w:rPr>
                              <w:t>Invoice No.</w:t>
                            </w:r>
                          </w:p>
                          <w:p w14:paraId="2FD55E53" w14:textId="77777777" w:rsidR="0053603C" w:rsidRPr="008035C3" w:rsidRDefault="0053603C" w:rsidP="008C20AB">
                            <w:pPr>
                              <w:snapToGrid w:val="0"/>
                              <w:jc w:val="center"/>
                              <w:rPr>
                                <w:sz w:val="22"/>
                                <w:szCs w:val="22"/>
                              </w:rPr>
                            </w:pPr>
                          </w:p>
                        </w:tc>
                      </w:tr>
                      <w:tr w:rsidR="0053603C" w14:paraId="6016956E" w14:textId="77777777" w:rsidTr="008C20AB">
                        <w:trPr>
                          <w:trHeight w:val="631"/>
                        </w:trPr>
                        <w:tc>
                          <w:tcPr>
                            <w:tcW w:w="1716" w:type="dxa"/>
                            <w:tcBorders>
                              <w:top w:val="single" w:sz="4" w:space="0" w:color="000000"/>
                              <w:left w:val="single" w:sz="8" w:space="0" w:color="000000"/>
                              <w:bottom w:val="single" w:sz="4" w:space="0" w:color="auto"/>
                            </w:tcBorders>
                            <w:vAlign w:val="bottom"/>
                          </w:tcPr>
                          <w:p w14:paraId="67036489" w14:textId="77777777" w:rsidR="0053603C" w:rsidRDefault="0053603C" w:rsidP="008C20AB">
                            <w:pPr>
                              <w:jc w:val="center"/>
                              <w:rPr>
                                <w:sz w:val="22"/>
                                <w:szCs w:val="22"/>
                                <w:lang w:val="en-GB"/>
                              </w:rPr>
                            </w:pPr>
                          </w:p>
                          <w:p w14:paraId="0834C98B" w14:textId="77777777" w:rsidR="0053603C" w:rsidRPr="008035C3" w:rsidRDefault="0053603C" w:rsidP="008C20AB">
                            <w:pPr>
                              <w:jc w:val="center"/>
                              <w:rPr>
                                <w:sz w:val="22"/>
                                <w:szCs w:val="22"/>
                                <w:lang w:val="en-GB"/>
                              </w:rPr>
                            </w:pPr>
                          </w:p>
                        </w:tc>
                        <w:tc>
                          <w:tcPr>
                            <w:tcW w:w="1288" w:type="dxa"/>
                            <w:tcBorders>
                              <w:top w:val="single" w:sz="4" w:space="0" w:color="000000"/>
                              <w:left w:val="single" w:sz="8" w:space="0" w:color="000000"/>
                              <w:bottom w:val="single" w:sz="4" w:space="0" w:color="auto"/>
                            </w:tcBorders>
                            <w:vAlign w:val="bottom"/>
                          </w:tcPr>
                          <w:p w14:paraId="6C2490F1" w14:textId="77777777" w:rsidR="0053603C" w:rsidRPr="008035C3" w:rsidRDefault="0053603C" w:rsidP="008C20AB">
                            <w:pPr>
                              <w:jc w:val="center"/>
                              <w:rPr>
                                <w:sz w:val="22"/>
                                <w:szCs w:val="22"/>
                              </w:rPr>
                            </w:pPr>
                          </w:p>
                        </w:tc>
                        <w:tc>
                          <w:tcPr>
                            <w:tcW w:w="2003" w:type="dxa"/>
                            <w:tcBorders>
                              <w:top w:val="single" w:sz="4" w:space="0" w:color="000000"/>
                              <w:left w:val="single" w:sz="8" w:space="0" w:color="000000"/>
                              <w:bottom w:val="single" w:sz="4" w:space="0" w:color="auto"/>
                            </w:tcBorders>
                            <w:vAlign w:val="bottom"/>
                          </w:tcPr>
                          <w:p w14:paraId="51D95746" w14:textId="77777777" w:rsidR="0053603C" w:rsidRPr="008035C3" w:rsidRDefault="0053603C" w:rsidP="008C20AB">
                            <w:pPr>
                              <w:jc w:val="center"/>
                              <w:rPr>
                                <w:sz w:val="22"/>
                                <w:szCs w:val="22"/>
                              </w:rPr>
                            </w:pPr>
                          </w:p>
                        </w:tc>
                        <w:tc>
                          <w:tcPr>
                            <w:tcW w:w="1716" w:type="dxa"/>
                            <w:tcBorders>
                              <w:top w:val="single" w:sz="4" w:space="0" w:color="000000"/>
                              <w:left w:val="single" w:sz="8" w:space="0" w:color="000000"/>
                              <w:bottom w:val="single" w:sz="4" w:space="0" w:color="auto"/>
                            </w:tcBorders>
                            <w:vAlign w:val="bottom"/>
                          </w:tcPr>
                          <w:p w14:paraId="19F5FDA9" w14:textId="77777777" w:rsidR="0053603C" w:rsidRPr="008035C3" w:rsidRDefault="0053603C" w:rsidP="008C20AB">
                            <w:pPr>
                              <w:snapToGrid w:val="0"/>
                              <w:jc w:val="center"/>
                              <w:rPr>
                                <w:sz w:val="22"/>
                                <w:szCs w:val="22"/>
                              </w:rPr>
                            </w:pPr>
                          </w:p>
                        </w:tc>
                        <w:tc>
                          <w:tcPr>
                            <w:tcW w:w="3147" w:type="dxa"/>
                            <w:tcBorders>
                              <w:top w:val="single" w:sz="4" w:space="0" w:color="000000"/>
                              <w:left w:val="single" w:sz="8" w:space="0" w:color="000000"/>
                              <w:bottom w:val="single" w:sz="4" w:space="0" w:color="auto"/>
                              <w:right w:val="single" w:sz="4" w:space="0" w:color="auto"/>
                            </w:tcBorders>
                            <w:vAlign w:val="bottom"/>
                          </w:tcPr>
                          <w:p w14:paraId="0D10FF16" w14:textId="77777777" w:rsidR="0053603C" w:rsidRPr="008035C3" w:rsidRDefault="0053603C" w:rsidP="008C20AB">
                            <w:pPr>
                              <w:snapToGrid w:val="0"/>
                              <w:jc w:val="center"/>
                              <w:rPr>
                                <w:sz w:val="22"/>
                                <w:szCs w:val="22"/>
                              </w:rPr>
                            </w:pPr>
                          </w:p>
                        </w:tc>
                      </w:tr>
                      <w:tr w:rsidR="0053603C" w14:paraId="274700A2" w14:textId="77777777" w:rsidTr="008C20AB">
                        <w:trPr>
                          <w:trHeight w:val="444"/>
                        </w:trPr>
                        <w:tc>
                          <w:tcPr>
                            <w:tcW w:w="1716" w:type="dxa"/>
                            <w:tcBorders>
                              <w:top w:val="single" w:sz="4" w:space="0" w:color="auto"/>
                              <w:left w:val="single" w:sz="8" w:space="0" w:color="000000"/>
                              <w:bottom w:val="single" w:sz="4" w:space="0" w:color="000000"/>
                            </w:tcBorders>
                            <w:vAlign w:val="bottom"/>
                          </w:tcPr>
                          <w:p w14:paraId="5D6F7DC4" w14:textId="77777777" w:rsidR="0053603C" w:rsidRDefault="0053603C" w:rsidP="008C20AB">
                            <w:pPr>
                              <w:jc w:val="center"/>
                              <w:rPr>
                                <w:sz w:val="22"/>
                                <w:szCs w:val="22"/>
                                <w:lang w:val="en-GB"/>
                              </w:rPr>
                            </w:pPr>
                          </w:p>
                          <w:p w14:paraId="1938BC1F" w14:textId="77777777" w:rsidR="0053603C" w:rsidRPr="006F709A" w:rsidRDefault="0053603C" w:rsidP="008C20AB">
                            <w:pPr>
                              <w:jc w:val="center"/>
                              <w:rPr>
                                <w:sz w:val="22"/>
                                <w:szCs w:val="22"/>
                                <w:lang w:val="en-GB"/>
                              </w:rPr>
                            </w:pPr>
                          </w:p>
                        </w:tc>
                        <w:tc>
                          <w:tcPr>
                            <w:tcW w:w="1288" w:type="dxa"/>
                            <w:tcBorders>
                              <w:top w:val="single" w:sz="4" w:space="0" w:color="auto"/>
                              <w:left w:val="single" w:sz="8" w:space="0" w:color="000000"/>
                              <w:bottom w:val="single" w:sz="4" w:space="0" w:color="000000"/>
                            </w:tcBorders>
                            <w:vAlign w:val="bottom"/>
                          </w:tcPr>
                          <w:p w14:paraId="3095A4AA" w14:textId="77777777" w:rsidR="0053603C" w:rsidRPr="00C66B46" w:rsidRDefault="0053603C" w:rsidP="008C20AB">
                            <w:pPr>
                              <w:jc w:val="center"/>
                              <w:rPr>
                                <w:sz w:val="22"/>
                                <w:szCs w:val="22"/>
                              </w:rPr>
                            </w:pPr>
                          </w:p>
                        </w:tc>
                        <w:tc>
                          <w:tcPr>
                            <w:tcW w:w="2003" w:type="dxa"/>
                            <w:tcBorders>
                              <w:top w:val="single" w:sz="4" w:space="0" w:color="auto"/>
                              <w:left w:val="single" w:sz="8" w:space="0" w:color="000000"/>
                              <w:bottom w:val="single" w:sz="4" w:space="0" w:color="000000"/>
                            </w:tcBorders>
                            <w:vAlign w:val="bottom"/>
                          </w:tcPr>
                          <w:p w14:paraId="77DAD875" w14:textId="77777777" w:rsidR="0053603C" w:rsidRDefault="0053603C" w:rsidP="008C20AB">
                            <w:pPr>
                              <w:jc w:val="center"/>
                              <w:rPr>
                                <w:sz w:val="22"/>
                                <w:szCs w:val="22"/>
                              </w:rPr>
                            </w:pPr>
                          </w:p>
                        </w:tc>
                        <w:tc>
                          <w:tcPr>
                            <w:tcW w:w="1716" w:type="dxa"/>
                            <w:tcBorders>
                              <w:top w:val="single" w:sz="4" w:space="0" w:color="auto"/>
                              <w:left w:val="single" w:sz="8" w:space="0" w:color="000000"/>
                              <w:bottom w:val="single" w:sz="4" w:space="0" w:color="000000"/>
                            </w:tcBorders>
                            <w:vAlign w:val="bottom"/>
                          </w:tcPr>
                          <w:p w14:paraId="21AF0461" w14:textId="77777777" w:rsidR="0053603C" w:rsidRDefault="0053603C" w:rsidP="008C20AB">
                            <w:pPr>
                              <w:jc w:val="center"/>
                              <w:rPr>
                                <w:sz w:val="22"/>
                                <w:szCs w:val="22"/>
                              </w:rPr>
                            </w:pPr>
                          </w:p>
                        </w:tc>
                        <w:tc>
                          <w:tcPr>
                            <w:tcW w:w="3147" w:type="dxa"/>
                            <w:tcBorders>
                              <w:top w:val="single" w:sz="4" w:space="0" w:color="auto"/>
                              <w:left w:val="single" w:sz="8" w:space="0" w:color="000000"/>
                              <w:bottom w:val="single" w:sz="4" w:space="0" w:color="000000"/>
                              <w:right w:val="single" w:sz="4" w:space="0" w:color="auto"/>
                            </w:tcBorders>
                            <w:vAlign w:val="bottom"/>
                          </w:tcPr>
                          <w:p w14:paraId="5247CB17" w14:textId="77777777" w:rsidR="0053603C" w:rsidRDefault="0053603C" w:rsidP="008C20AB">
                            <w:pPr>
                              <w:snapToGrid w:val="0"/>
                              <w:jc w:val="center"/>
                              <w:rPr>
                                <w:sz w:val="22"/>
                                <w:szCs w:val="22"/>
                              </w:rPr>
                            </w:pPr>
                          </w:p>
                        </w:tc>
                      </w:tr>
                    </w:tbl>
                    <w:p w14:paraId="51F25E13" w14:textId="77777777" w:rsidR="0053603C" w:rsidRDefault="0053603C"/>
                  </w:txbxContent>
                </v:textbox>
                <w10:wrap type="square" side="largest" anchorx="page"/>
              </v:shape>
            </w:pict>
          </mc:Fallback>
        </mc:AlternateContent>
      </w:r>
      <w:r w:rsidRPr="001F3533">
        <w:rPr>
          <w:b/>
          <w:u w:val="single"/>
          <w:lang w:val="en-GB"/>
        </w:rPr>
        <w:t>2. Product shipment details</w:t>
      </w:r>
    </w:p>
    <w:p w14:paraId="185262D9" w14:textId="77777777" w:rsidR="00161ACE" w:rsidRPr="00DF163A" w:rsidRDefault="00161ACE" w:rsidP="00161ACE">
      <w:pPr>
        <w:rPr>
          <w:b/>
          <w:sz w:val="18"/>
          <w:szCs w:val="18"/>
          <w:u w:val="single"/>
          <w:lang w:val="en-GB"/>
        </w:rPr>
      </w:pPr>
    </w:p>
    <w:p w14:paraId="2BA6F048" w14:textId="50D2B067" w:rsidR="00161ACE" w:rsidRPr="00CE4B37" w:rsidRDefault="00161ACE" w:rsidP="00161ACE">
      <w:pPr>
        <w:rPr>
          <w:b/>
          <w:u w:val="single"/>
          <w:lang w:val="en-GB"/>
        </w:rPr>
      </w:pPr>
      <w:r>
        <w:rPr>
          <w:noProof/>
          <w:lang w:val="fr-BE" w:eastAsia="fr-BE"/>
        </w:rPr>
        <mc:AlternateContent>
          <mc:Choice Requires="wps">
            <w:drawing>
              <wp:anchor distT="0" distB="0" distL="114300" distR="114300" simplePos="0" relativeHeight="251676672" behindDoc="0" locked="0" layoutInCell="1" allowOverlap="1" wp14:anchorId="0F1907CA" wp14:editId="0FF8A4B0">
                <wp:simplePos x="0" y="0"/>
                <wp:positionH relativeFrom="column">
                  <wp:posOffset>4343400</wp:posOffset>
                </wp:positionH>
                <wp:positionV relativeFrom="paragraph">
                  <wp:posOffset>145415</wp:posOffset>
                </wp:positionV>
                <wp:extent cx="261620" cy="180975"/>
                <wp:effectExtent l="5080" t="5715" r="952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3765EE8D"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1907CA" id="Text Box 21" o:spid="_x0000_s1046" type="#_x0000_t202" style="position:absolute;margin-left:342pt;margin-top:11.45pt;width:20.6pt;height:14.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">
                <v:textbox>
                  <w:txbxContent>
                    <w:p w14:paraId="3765EE8D" w14:textId="77777777" w:rsidR="0053603C" w:rsidRDefault="0053603C" w:rsidP="00161ACE"/>
                  </w:txbxContent>
                </v:textbox>
              </v:shape>
            </w:pict>
          </mc:Fallback>
        </mc:AlternateContent>
      </w:r>
      <w:r w:rsidRPr="00CE4B37">
        <w:rPr>
          <w:b/>
          <w:u w:val="single"/>
          <w:lang w:val="en-GB"/>
        </w:rPr>
        <w:t xml:space="preserve">3. </w:t>
      </w:r>
      <w:r>
        <w:rPr>
          <w:b/>
          <w:u w:val="single"/>
          <w:lang w:val="en-GB"/>
        </w:rPr>
        <w:t>Product details</w:t>
      </w:r>
      <w:r w:rsidRPr="00CE4B37">
        <w:rPr>
          <w:b/>
          <w:u w:val="single"/>
          <w:lang w:val="en-GB"/>
        </w:rPr>
        <w:t>:</w:t>
      </w:r>
    </w:p>
    <w:p w14:paraId="3E5CBEA4" w14:textId="78FC4AA9" w:rsidR="00161ACE" w:rsidRPr="00CE4B37" w:rsidRDefault="00161ACE" w:rsidP="00161ACE">
      <w:pPr>
        <w:rPr>
          <w:lang w:val="en-GB"/>
        </w:rPr>
      </w:pPr>
      <w:r w:rsidRPr="00CE4B37">
        <w:rPr>
          <w:noProof/>
          <w:lang w:val="en-GB"/>
        </w:rPr>
        <mc:AlternateContent>
          <mc:Choice Requires="wps">
            <w:drawing>
              <wp:anchor distT="0" distB="0" distL="114300" distR="114300" simplePos="0" relativeHeight="251663360" behindDoc="0" locked="0" layoutInCell="1" allowOverlap="1" wp14:anchorId="4E4C7805" wp14:editId="7A786D0B">
                <wp:simplePos x="0" y="0"/>
                <wp:positionH relativeFrom="column">
                  <wp:posOffset>4343400</wp:posOffset>
                </wp:positionH>
                <wp:positionV relativeFrom="paragraph">
                  <wp:posOffset>151130</wp:posOffset>
                </wp:positionV>
                <wp:extent cx="261620" cy="180975"/>
                <wp:effectExtent l="5080"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4F7EF17D"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4C7805" id="Text Box 20" o:spid="_x0000_s1047" type="#_x0000_t202" style="position:absolute;margin-left:342pt;margin-top:11.9pt;width:20.6pt;height:14.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">
                <v:textbox>
                  <w:txbxContent>
                    <w:p w14:paraId="4F7EF17D" w14:textId="77777777" w:rsidR="0053603C" w:rsidRDefault="0053603C" w:rsidP="00161ACE"/>
                  </w:txbxContent>
                </v:textbox>
              </v:shape>
            </w:pict>
          </mc:Fallback>
        </mc:AlternateContent>
      </w:r>
      <w:r w:rsidRPr="00CE4B37">
        <w:rPr>
          <w:lang w:val="en-GB"/>
        </w:rPr>
        <w:t xml:space="preserve">Type </w:t>
      </w:r>
      <w:r>
        <w:rPr>
          <w:lang w:val="en-GB"/>
        </w:rPr>
        <w:t>of product</w:t>
      </w:r>
      <w:r w:rsidRPr="00CE4B37">
        <w:rPr>
          <w:lang w:val="en-GB"/>
        </w:rPr>
        <w:t>:</w:t>
      </w:r>
      <w:r w:rsidRPr="00CE4B37">
        <w:rPr>
          <w:lang w:val="en-GB"/>
        </w:rPr>
        <w:tab/>
      </w:r>
      <w:r>
        <w:rPr>
          <w:lang w:val="en-GB"/>
        </w:rPr>
        <w:tab/>
        <w:t>A</w:t>
      </w:r>
      <w:r w:rsidRPr="00CE4B37">
        <w:rPr>
          <w:lang w:val="en-GB"/>
        </w:rPr>
        <w:t>dministration (A)</w:t>
      </w:r>
      <w:r w:rsidRPr="00CE4B37">
        <w:rPr>
          <w:lang w:val="en-GB"/>
        </w:rPr>
        <w:tab/>
      </w:r>
      <w:r w:rsidRPr="00CE4B37">
        <w:rPr>
          <w:lang w:val="en-GB"/>
        </w:rPr>
        <w:tab/>
      </w:r>
      <w:r w:rsidRPr="00CE4B37">
        <w:rPr>
          <w:lang w:val="en-GB"/>
        </w:rPr>
        <w:tab/>
      </w:r>
      <w:r w:rsidRPr="00CE4B37">
        <w:rPr>
          <w:lang w:val="en-GB"/>
        </w:rPr>
        <w:tab/>
      </w:r>
    </w:p>
    <w:p w14:paraId="070A742C" w14:textId="243A28A3" w:rsidR="00161ACE" w:rsidRPr="00E75945" w:rsidRDefault="00161ACE" w:rsidP="00161ACE">
      <w:pPr>
        <w:tabs>
          <w:tab w:val="left" w:pos="-284"/>
          <w:tab w:val="left" w:pos="142"/>
        </w:tabs>
      </w:pPr>
      <w:r>
        <w:rPr>
          <w:noProof/>
          <w:lang w:val="fr-BE" w:eastAsia="fr-BE"/>
        </w:rPr>
        <mc:AlternateContent>
          <mc:Choice Requires="wps">
            <w:drawing>
              <wp:anchor distT="0" distB="0" distL="114300" distR="114300" simplePos="0" relativeHeight="251677696" behindDoc="0" locked="0" layoutInCell="1" allowOverlap="1" wp14:anchorId="66A53506" wp14:editId="69F62D71">
                <wp:simplePos x="0" y="0"/>
                <wp:positionH relativeFrom="column">
                  <wp:posOffset>4343400</wp:posOffset>
                </wp:positionH>
                <wp:positionV relativeFrom="paragraph">
                  <wp:posOffset>156845</wp:posOffset>
                </wp:positionV>
                <wp:extent cx="261620" cy="180975"/>
                <wp:effectExtent l="5080" t="571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1967EA5A"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A53506" id="Text Box 19" o:spid="_x0000_s1048" type="#_x0000_t202" style="position:absolute;margin-left:342pt;margin-top:12.35pt;width:20.6pt;height:14.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">
                <v:textbox>
                  <w:txbxContent>
                    <w:p w14:paraId="1967EA5A" w14:textId="77777777" w:rsidR="0053603C" w:rsidRDefault="0053603C" w:rsidP="00161ACE"/>
                  </w:txbxContent>
                </v:textbox>
              </v:shape>
            </w:pict>
          </mc:Fallback>
        </mc:AlternateContent>
      </w:r>
      <w:r w:rsidRPr="00AF227E">
        <w:tab/>
      </w:r>
      <w:r w:rsidRPr="00AF227E">
        <w:tab/>
      </w:r>
      <w:r w:rsidRPr="00AF227E">
        <w:tab/>
      </w:r>
      <w:r w:rsidRPr="00AF227E">
        <w:tab/>
        <w:t xml:space="preserve">            </w:t>
      </w:r>
      <w:r w:rsidRPr="00E75945">
        <w:t>Camps (C)</w:t>
      </w:r>
    </w:p>
    <w:p w14:paraId="37176040" w14:textId="1F577B04" w:rsidR="00161ACE" w:rsidRPr="00E75945" w:rsidRDefault="00161ACE" w:rsidP="00161ACE">
      <w:r>
        <w:rPr>
          <w:noProof/>
          <w:lang w:val="fr-BE" w:eastAsia="fr-BE"/>
        </w:rPr>
        <mc:AlternateContent>
          <mc:Choice Requires="wps">
            <w:drawing>
              <wp:anchor distT="0" distB="0" distL="114300" distR="114300" simplePos="0" relativeHeight="251678720" behindDoc="0" locked="0" layoutInCell="1" allowOverlap="1" wp14:anchorId="6AF025E2" wp14:editId="630DB14B">
                <wp:simplePos x="0" y="0"/>
                <wp:positionH relativeFrom="column">
                  <wp:posOffset>4343400</wp:posOffset>
                </wp:positionH>
                <wp:positionV relativeFrom="paragraph">
                  <wp:posOffset>162560</wp:posOffset>
                </wp:positionV>
                <wp:extent cx="261620" cy="180975"/>
                <wp:effectExtent l="5080"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1A626D61"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F025E2" id="Text Box 18" o:spid="_x0000_s1049" type="#_x0000_t202" style="position:absolute;margin-left:342pt;margin-top:12.8pt;width:20.6pt;height:14.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">
                <v:textbox>
                  <w:txbxContent>
                    <w:p w14:paraId="1A626D61" w14:textId="77777777" w:rsidR="0053603C" w:rsidRDefault="0053603C" w:rsidP="00161ACE"/>
                  </w:txbxContent>
                </v:textbox>
              </v:shape>
            </w:pict>
          </mc:Fallback>
        </mc:AlternateContent>
      </w:r>
      <w:r w:rsidRPr="00E75945">
        <w:tab/>
      </w:r>
      <w:r w:rsidRPr="00E75945">
        <w:tab/>
      </w:r>
      <w:r w:rsidRPr="00E75945">
        <w:tab/>
      </w:r>
      <w:r w:rsidRPr="00E75945">
        <w:tab/>
        <w:t>Programme support (P)</w:t>
      </w:r>
    </w:p>
    <w:p w14:paraId="16D44DCC" w14:textId="47EEA574" w:rsidR="00161ACE" w:rsidRPr="00CE4B37" w:rsidRDefault="00161ACE" w:rsidP="00161ACE">
      <w:pPr>
        <w:rPr>
          <w:lang w:val="en-GB"/>
        </w:rPr>
      </w:pPr>
      <w:r>
        <w:rPr>
          <w:noProof/>
          <w:lang w:val="fr-BE" w:eastAsia="fr-BE"/>
        </w:rPr>
        <mc:AlternateContent>
          <mc:Choice Requires="wps">
            <w:drawing>
              <wp:anchor distT="0" distB="0" distL="114300" distR="114300" simplePos="0" relativeHeight="251679744" behindDoc="0" locked="0" layoutInCell="1" allowOverlap="1" wp14:anchorId="19EA2EDD" wp14:editId="36FAA091">
                <wp:simplePos x="0" y="0"/>
                <wp:positionH relativeFrom="column">
                  <wp:posOffset>4343400</wp:posOffset>
                </wp:positionH>
                <wp:positionV relativeFrom="paragraph">
                  <wp:posOffset>168275</wp:posOffset>
                </wp:positionV>
                <wp:extent cx="261620" cy="180975"/>
                <wp:effectExtent l="5080" t="5715"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34CF527B"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EA2EDD" id="Text Box 17" o:spid="_x0000_s1050" type="#_x0000_t202" style="position:absolute;margin-left:342pt;margin-top:13.25pt;width:20.6pt;height:14.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">
                <v:textbox>
                  <w:txbxContent>
                    <w:p w14:paraId="34CF527B" w14:textId="77777777" w:rsidR="0053603C" w:rsidRDefault="0053603C" w:rsidP="00161ACE"/>
                  </w:txbxContent>
                </v:textbox>
              </v:shape>
            </w:pict>
          </mc:Fallback>
        </mc:AlternateContent>
      </w:r>
      <w:r w:rsidRPr="00AF227E">
        <w:rPr>
          <w:lang w:val="en-GB"/>
        </w:rPr>
        <w:tab/>
      </w:r>
      <w:r w:rsidRPr="00AF227E">
        <w:rPr>
          <w:lang w:val="en-GB"/>
        </w:rPr>
        <w:tab/>
      </w:r>
      <w:r w:rsidRPr="00AF227E">
        <w:rPr>
          <w:lang w:val="en-GB"/>
        </w:rPr>
        <w:tab/>
      </w:r>
      <w:r w:rsidRPr="00AF227E">
        <w:rPr>
          <w:lang w:val="en-GB"/>
        </w:rPr>
        <w:tab/>
      </w:r>
      <w:r w:rsidRPr="00CE4B37">
        <w:rPr>
          <w:lang w:val="en-GB"/>
        </w:rPr>
        <w:t>Transport (T)</w:t>
      </w:r>
      <w:r w:rsidRPr="00CE4B37">
        <w:rPr>
          <w:lang w:val="en-GB"/>
        </w:rPr>
        <w:tab/>
      </w:r>
      <w:r w:rsidRPr="00CE4B37">
        <w:rPr>
          <w:lang w:val="en-GB"/>
        </w:rPr>
        <w:tab/>
      </w:r>
      <w:r w:rsidRPr="00CE4B37">
        <w:rPr>
          <w:lang w:val="en-GB"/>
        </w:rPr>
        <w:tab/>
      </w:r>
    </w:p>
    <w:p w14:paraId="69B936B7" w14:textId="77777777" w:rsidR="00161ACE" w:rsidRDefault="00161ACE" w:rsidP="00161ACE">
      <w:pPr>
        <w:ind w:left="2124" w:firstLine="708"/>
        <w:rPr>
          <w:lang w:val="en-GB"/>
        </w:rPr>
      </w:pPr>
      <w:proofErr w:type="gramStart"/>
      <w:r>
        <w:rPr>
          <w:lang w:val="en-GB"/>
        </w:rPr>
        <w:t>Other:_</w:t>
      </w:r>
      <w:proofErr w:type="gramEnd"/>
      <w:r>
        <w:rPr>
          <w:lang w:val="en-GB"/>
        </w:rPr>
        <w:t>___________________</w:t>
      </w:r>
      <w:r w:rsidRPr="00CE4B37">
        <w:rPr>
          <w:lang w:val="en-GB"/>
        </w:rPr>
        <w:tab/>
      </w:r>
      <w:r w:rsidRPr="00CE4B37">
        <w:rPr>
          <w:lang w:val="en-GB"/>
        </w:rPr>
        <w:tab/>
      </w:r>
      <w:r w:rsidRPr="00CE4B37">
        <w:rPr>
          <w:lang w:val="en-GB"/>
        </w:rPr>
        <w:tab/>
      </w:r>
      <w:r w:rsidRPr="00CE4B37">
        <w:rPr>
          <w:lang w:val="en-GB"/>
        </w:rPr>
        <w:tab/>
      </w:r>
    </w:p>
    <w:p w14:paraId="0174FFBF" w14:textId="77777777" w:rsidR="00161ACE" w:rsidRPr="00CE4B37" w:rsidRDefault="00161ACE" w:rsidP="00161ACE">
      <w:pPr>
        <w:ind w:left="2124" w:firstLine="708"/>
        <w:rPr>
          <w:lang w:val="en-GB"/>
        </w:rPr>
      </w:pPr>
      <w:r w:rsidRPr="00CE4B37">
        <w:rPr>
          <w:lang w:val="en-GB"/>
        </w:rPr>
        <w:tab/>
      </w:r>
    </w:p>
    <w:p w14:paraId="00840022" w14:textId="5A269E99" w:rsidR="00161ACE" w:rsidRPr="00CE4B37" w:rsidRDefault="00161ACE" w:rsidP="00161ACE">
      <w:pPr>
        <w:rPr>
          <w:lang w:val="en-GB"/>
        </w:rPr>
      </w:pPr>
      <w:r>
        <w:rPr>
          <w:noProof/>
          <w:lang w:val="fr-BE" w:eastAsia="fr-BE"/>
        </w:rPr>
        <mc:AlternateContent>
          <mc:Choice Requires="wps">
            <w:drawing>
              <wp:anchor distT="0" distB="0" distL="114300" distR="114300" simplePos="0" relativeHeight="251691008" behindDoc="0" locked="0" layoutInCell="1" allowOverlap="1" wp14:anchorId="48148D28" wp14:editId="0224D5B1">
                <wp:simplePos x="0" y="0"/>
                <wp:positionH relativeFrom="column">
                  <wp:posOffset>2095500</wp:posOffset>
                </wp:positionH>
                <wp:positionV relativeFrom="paragraph">
                  <wp:posOffset>-3175</wp:posOffset>
                </wp:positionV>
                <wp:extent cx="261620" cy="180975"/>
                <wp:effectExtent l="5080" t="762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4B66140C"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148D28" id="Text Box 16" o:spid="_x0000_s1051" type="#_x0000_t202" style="position:absolute;margin-left:165pt;margin-top:-.25pt;width:20.6pt;height:14.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">
                <v:textbox>
                  <w:txbxContent>
                    <w:p w14:paraId="4B66140C" w14:textId="77777777" w:rsidR="0053603C" w:rsidRDefault="0053603C" w:rsidP="00161ACE"/>
                  </w:txbxContent>
                </v:textbox>
              </v:shape>
            </w:pict>
          </mc:Fallback>
        </mc:AlternateContent>
      </w:r>
      <w:r>
        <w:rPr>
          <w:noProof/>
          <w:lang w:val="fr-BE" w:eastAsia="fr-BE"/>
        </w:rPr>
        <mc:AlternateContent>
          <mc:Choice Requires="wps">
            <w:drawing>
              <wp:anchor distT="0" distB="0" distL="114300" distR="114300" simplePos="0" relativeHeight="251692032" behindDoc="0" locked="0" layoutInCell="1" allowOverlap="1" wp14:anchorId="57780C33" wp14:editId="0E96D8F8">
                <wp:simplePos x="0" y="0"/>
                <wp:positionH relativeFrom="column">
                  <wp:posOffset>2919095</wp:posOffset>
                </wp:positionH>
                <wp:positionV relativeFrom="paragraph">
                  <wp:posOffset>-3175</wp:posOffset>
                </wp:positionV>
                <wp:extent cx="261620" cy="180975"/>
                <wp:effectExtent l="9525" t="7620" r="508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solidFill>
                          <a:srgbClr val="FFFFFF"/>
                        </a:solidFill>
                        <a:ln w="9525">
                          <a:solidFill>
                            <a:srgbClr val="000000"/>
                          </a:solidFill>
                          <a:miter lim="800000"/>
                          <a:headEnd/>
                          <a:tailEnd/>
                        </a:ln>
                      </wps:spPr>
                      <wps:txbx>
                        <w:txbxContent>
                          <w:p w14:paraId="15DDD042" w14:textId="77777777" w:rsidR="0053603C" w:rsidRDefault="0053603C" w:rsidP="00161AC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780C33" id="Text Box 15" o:spid="_x0000_s1052" type="#_x0000_t202" style="position:absolute;margin-left:229.85pt;margin-top:-.25pt;width:20.6pt;height:1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">
                <v:textbox>
                  <w:txbxContent>
                    <w:p w14:paraId="15DDD042" w14:textId="77777777" w:rsidR="0053603C" w:rsidRDefault="0053603C" w:rsidP="00161ACE"/>
                  </w:txbxContent>
                </v:textbox>
              </v:shape>
            </w:pict>
          </mc:Fallback>
        </mc:AlternateContent>
      </w:r>
      <w:r>
        <w:rPr>
          <w:lang w:val="en-GB"/>
        </w:rPr>
        <w:t>Is the article part of a</w:t>
      </w:r>
      <w:r w:rsidRPr="00CE4B37">
        <w:rPr>
          <w:lang w:val="en-GB"/>
        </w:rPr>
        <w:t xml:space="preserve"> kit</w:t>
      </w:r>
      <w:r>
        <w:rPr>
          <w:lang w:val="en-GB"/>
        </w:rPr>
        <w:t>?</w:t>
      </w:r>
      <w:r w:rsidRPr="00CE4B37">
        <w:rPr>
          <w:lang w:val="en-GB"/>
        </w:rPr>
        <w:t xml:space="preserve"> </w:t>
      </w:r>
      <w:r>
        <w:rPr>
          <w:lang w:val="en-GB"/>
        </w:rPr>
        <w:t xml:space="preserve">   </w:t>
      </w:r>
      <w:r>
        <w:rPr>
          <w:b/>
          <w:lang w:val="en-GB"/>
        </w:rPr>
        <w:t xml:space="preserve">YES        </w:t>
      </w:r>
      <w:r w:rsidRPr="00CE4B37">
        <w:rPr>
          <w:b/>
          <w:lang w:val="en-GB"/>
        </w:rPr>
        <w:t xml:space="preserve"> </w:t>
      </w:r>
      <w:r>
        <w:rPr>
          <w:b/>
          <w:lang w:val="en-GB"/>
        </w:rPr>
        <w:t xml:space="preserve">       </w:t>
      </w:r>
      <w:r w:rsidRPr="00CE4B37">
        <w:rPr>
          <w:b/>
          <w:lang w:val="en-GB"/>
        </w:rPr>
        <w:t>NO</w:t>
      </w:r>
    </w:p>
    <w:p w14:paraId="6305BF3D" w14:textId="3A51F76D" w:rsidR="00161ACE" w:rsidRPr="00CE4B37" w:rsidRDefault="00161ACE" w:rsidP="00161ACE">
      <w:pPr>
        <w:rPr>
          <w:lang w:val="en-GB"/>
        </w:rPr>
      </w:pPr>
      <w:r w:rsidRPr="00CE4B37">
        <w:rPr>
          <w:noProof/>
          <w:lang w:val="en-GB"/>
        </w:rPr>
        <mc:AlternateContent>
          <mc:Choice Requires="wps">
            <w:drawing>
              <wp:anchor distT="0" distB="0" distL="114300" distR="114300" simplePos="0" relativeHeight="251664384" behindDoc="0" locked="0" layoutInCell="1" allowOverlap="1" wp14:anchorId="3378E41C" wp14:editId="2AF95581">
                <wp:simplePos x="0" y="0"/>
                <wp:positionH relativeFrom="column">
                  <wp:posOffset>3543300</wp:posOffset>
                </wp:positionH>
                <wp:positionV relativeFrom="paragraph">
                  <wp:posOffset>105410</wp:posOffset>
                </wp:positionV>
                <wp:extent cx="2514600" cy="280670"/>
                <wp:effectExtent l="5080" t="571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A10922" id="Rectangle 14" o:spid="_x0000_s1026" style="position:absolute;margin-left:279pt;margin-top:8.3pt;width:198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"/>
            </w:pict>
          </mc:Fallback>
        </mc:AlternateContent>
      </w:r>
      <w:r>
        <w:rPr>
          <w:lang w:val="en-GB"/>
        </w:rPr>
        <w:t>If yes, indicate</w:t>
      </w:r>
      <w:r w:rsidRPr="00CE4B37">
        <w:rPr>
          <w:lang w:val="en-GB"/>
        </w:rPr>
        <w:t>:</w:t>
      </w:r>
    </w:p>
    <w:p w14:paraId="6E8676E9" w14:textId="396114E3" w:rsidR="00161ACE" w:rsidRPr="00CE4B37" w:rsidRDefault="00161ACE" w:rsidP="00161ACE">
      <w:pPr>
        <w:ind w:left="708" w:firstLine="708"/>
        <w:rPr>
          <w:lang w:val="en-GB"/>
        </w:rPr>
      </w:pPr>
      <w:r w:rsidRPr="00CE4B37">
        <w:rPr>
          <w:noProof/>
          <w:lang w:val="en-GB"/>
        </w:rPr>
        <mc:AlternateContent>
          <mc:Choice Requires="wps">
            <w:drawing>
              <wp:anchor distT="0" distB="0" distL="114300" distR="114300" simplePos="0" relativeHeight="251665408" behindDoc="0" locked="0" layoutInCell="1" allowOverlap="1" wp14:anchorId="3FD3C902" wp14:editId="3B61FE2F">
                <wp:simplePos x="0" y="0"/>
                <wp:positionH relativeFrom="column">
                  <wp:posOffset>3543300</wp:posOffset>
                </wp:positionH>
                <wp:positionV relativeFrom="paragraph">
                  <wp:posOffset>157480</wp:posOffset>
                </wp:positionV>
                <wp:extent cx="2514600" cy="210820"/>
                <wp:effectExtent l="5080" t="13970" r="1397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36B9AA" id="Rectangle 13" o:spid="_x0000_s1026" style="position:absolute;margin-left:279pt;margin-top:12.4pt;width:198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"/>
            </w:pict>
          </mc:Fallback>
        </mc:AlternateContent>
      </w:r>
      <w:r w:rsidRPr="00CE4B37">
        <w:rPr>
          <w:lang w:val="en-GB"/>
        </w:rPr>
        <w:t xml:space="preserve">- </w:t>
      </w:r>
      <w:r>
        <w:rPr>
          <w:lang w:val="en-GB"/>
        </w:rPr>
        <w:t xml:space="preserve">Kit </w:t>
      </w:r>
      <w:r w:rsidRPr="00CE4B37">
        <w:rPr>
          <w:lang w:val="en-GB"/>
        </w:rPr>
        <w:t>code:</w:t>
      </w:r>
    </w:p>
    <w:p w14:paraId="378CC1E1" w14:textId="77777777" w:rsidR="00161ACE" w:rsidRPr="00CE4B37" w:rsidRDefault="00161ACE" w:rsidP="00161ACE">
      <w:pPr>
        <w:ind w:left="708" w:firstLine="708"/>
        <w:rPr>
          <w:lang w:val="en-GB"/>
        </w:rPr>
      </w:pPr>
      <w:r w:rsidRPr="00CE4B37">
        <w:rPr>
          <w:lang w:val="en-GB"/>
        </w:rPr>
        <w:t xml:space="preserve">- </w:t>
      </w:r>
      <w:r>
        <w:rPr>
          <w:lang w:val="en-GB"/>
        </w:rPr>
        <w:t xml:space="preserve">Manufacturing </w:t>
      </w:r>
      <w:r w:rsidRPr="00CE4B37">
        <w:rPr>
          <w:lang w:val="en-GB"/>
        </w:rPr>
        <w:t xml:space="preserve">n° </w:t>
      </w:r>
      <w:r>
        <w:rPr>
          <w:lang w:val="en-GB"/>
        </w:rPr>
        <w:t>of the</w:t>
      </w:r>
      <w:r w:rsidRPr="00CE4B37">
        <w:rPr>
          <w:lang w:val="en-GB"/>
        </w:rPr>
        <w:t xml:space="preserve"> </w:t>
      </w:r>
      <w:proofErr w:type="gramStart"/>
      <w:r w:rsidRPr="00CE4B37">
        <w:rPr>
          <w:lang w:val="en-GB"/>
        </w:rPr>
        <w:t>kit :</w:t>
      </w:r>
      <w:proofErr w:type="gramEnd"/>
    </w:p>
    <w:p w14:paraId="2DF6AAAF" w14:textId="77777777" w:rsidR="00161ACE" w:rsidRPr="00CE4B37" w:rsidRDefault="00161ACE" w:rsidP="00161ACE">
      <w:pPr>
        <w:rPr>
          <w:lang w:val="en-GB"/>
        </w:rPr>
      </w:pPr>
      <w:r w:rsidRPr="00CE4B37">
        <w:rPr>
          <w:lang w:val="en-GB"/>
        </w:rPr>
        <w:tab/>
      </w:r>
      <w:r w:rsidRPr="00CE4B37">
        <w:rPr>
          <w:lang w:val="en-GB"/>
        </w:rPr>
        <w:tab/>
      </w:r>
    </w:p>
    <w:tbl>
      <w:tblPr>
        <w:tblW w:w="101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85"/>
      </w:tblGrid>
      <w:tr w:rsidR="00161ACE" w:rsidRPr="00B62A1F" w14:paraId="1CDDFA06" w14:textId="77777777" w:rsidTr="008C20AB">
        <w:trPr>
          <w:trHeight w:val="706"/>
        </w:trPr>
        <w:tc>
          <w:tcPr>
            <w:tcW w:w="2694" w:type="dxa"/>
          </w:tcPr>
          <w:p w14:paraId="6AFEBC29" w14:textId="77777777" w:rsidR="00161ACE" w:rsidRPr="00B62A1F" w:rsidRDefault="00161ACE" w:rsidP="008C20AB">
            <w:pPr>
              <w:jc w:val="center"/>
              <w:rPr>
                <w:lang w:val="en-GB"/>
              </w:rPr>
            </w:pPr>
            <w:r w:rsidRPr="00B62A1F">
              <w:rPr>
                <w:lang w:val="en-GB"/>
              </w:rPr>
              <w:t>Article code</w:t>
            </w:r>
            <w:r>
              <w:rPr>
                <w:lang w:val="en-GB"/>
              </w:rPr>
              <w:t xml:space="preserve"> and d</w:t>
            </w:r>
            <w:r w:rsidRPr="00B62A1F">
              <w:rPr>
                <w:lang w:val="en-GB"/>
              </w:rPr>
              <w:t>escription</w:t>
            </w:r>
          </w:p>
        </w:tc>
        <w:tc>
          <w:tcPr>
            <w:tcW w:w="7485" w:type="dxa"/>
          </w:tcPr>
          <w:p w14:paraId="498560C3" w14:textId="77777777" w:rsidR="00161ACE" w:rsidRPr="00B62A1F" w:rsidRDefault="00161ACE" w:rsidP="008C20AB">
            <w:pPr>
              <w:rPr>
                <w:lang w:val="en-GB"/>
              </w:rPr>
            </w:pPr>
          </w:p>
        </w:tc>
      </w:tr>
      <w:tr w:rsidR="00161ACE" w:rsidRPr="00B62A1F" w14:paraId="047DE2EB" w14:textId="77777777" w:rsidTr="008C20AB">
        <w:trPr>
          <w:trHeight w:val="389"/>
        </w:trPr>
        <w:tc>
          <w:tcPr>
            <w:tcW w:w="2694" w:type="dxa"/>
          </w:tcPr>
          <w:p w14:paraId="0ACD8236" w14:textId="77777777" w:rsidR="00161ACE" w:rsidRPr="00B62A1F" w:rsidRDefault="00161ACE" w:rsidP="008C20AB">
            <w:pPr>
              <w:jc w:val="center"/>
              <w:rPr>
                <w:lang w:val="en-GB"/>
              </w:rPr>
            </w:pPr>
            <w:r w:rsidRPr="00B62A1F">
              <w:rPr>
                <w:lang w:val="en-GB"/>
              </w:rPr>
              <w:t>Brand, type, model</w:t>
            </w:r>
          </w:p>
        </w:tc>
        <w:tc>
          <w:tcPr>
            <w:tcW w:w="7485" w:type="dxa"/>
          </w:tcPr>
          <w:p w14:paraId="090916C8" w14:textId="77777777" w:rsidR="00161ACE" w:rsidRDefault="00161ACE" w:rsidP="008C20AB">
            <w:pPr>
              <w:rPr>
                <w:lang w:val="en-GB"/>
              </w:rPr>
            </w:pPr>
          </w:p>
          <w:p w14:paraId="3CBB9CDF" w14:textId="77777777" w:rsidR="00161ACE" w:rsidRPr="00B62A1F" w:rsidRDefault="00161ACE" w:rsidP="008C20AB">
            <w:pPr>
              <w:rPr>
                <w:lang w:val="en-GB"/>
              </w:rPr>
            </w:pPr>
          </w:p>
        </w:tc>
      </w:tr>
      <w:tr w:rsidR="00161ACE" w:rsidRPr="00B62A1F" w14:paraId="1E740BEA" w14:textId="77777777" w:rsidTr="008C20AB">
        <w:trPr>
          <w:trHeight w:val="348"/>
        </w:trPr>
        <w:tc>
          <w:tcPr>
            <w:tcW w:w="2694" w:type="dxa"/>
          </w:tcPr>
          <w:p w14:paraId="6C7704EB" w14:textId="77777777" w:rsidR="00161ACE" w:rsidRPr="00B62A1F" w:rsidRDefault="00161ACE" w:rsidP="008C20AB">
            <w:pPr>
              <w:jc w:val="center"/>
              <w:rPr>
                <w:lang w:val="en-GB"/>
              </w:rPr>
            </w:pPr>
            <w:r w:rsidRPr="00B62A1F">
              <w:rPr>
                <w:lang w:val="en-GB"/>
              </w:rPr>
              <w:t>Quantity involved</w:t>
            </w:r>
          </w:p>
        </w:tc>
        <w:tc>
          <w:tcPr>
            <w:tcW w:w="7485" w:type="dxa"/>
          </w:tcPr>
          <w:p w14:paraId="2D04AA60" w14:textId="77777777" w:rsidR="00161ACE" w:rsidRDefault="00161ACE" w:rsidP="008C20AB">
            <w:pPr>
              <w:rPr>
                <w:lang w:val="en-GB"/>
              </w:rPr>
            </w:pPr>
          </w:p>
          <w:p w14:paraId="2708FA38" w14:textId="77777777" w:rsidR="00161ACE" w:rsidRPr="00B62A1F" w:rsidRDefault="00161ACE" w:rsidP="008C20AB">
            <w:pPr>
              <w:rPr>
                <w:lang w:val="en-GB"/>
              </w:rPr>
            </w:pPr>
          </w:p>
        </w:tc>
      </w:tr>
      <w:tr w:rsidR="00161ACE" w:rsidRPr="00B62A1F" w14:paraId="3B287A09" w14:textId="77777777" w:rsidTr="008C20AB">
        <w:trPr>
          <w:trHeight w:val="345"/>
        </w:trPr>
        <w:tc>
          <w:tcPr>
            <w:tcW w:w="2694" w:type="dxa"/>
          </w:tcPr>
          <w:p w14:paraId="64F9D41E" w14:textId="77777777" w:rsidR="00161ACE" w:rsidRPr="00B62A1F" w:rsidRDefault="00161ACE" w:rsidP="008C20AB">
            <w:pPr>
              <w:jc w:val="center"/>
              <w:rPr>
                <w:lang w:val="en-GB"/>
              </w:rPr>
            </w:pPr>
            <w:r w:rsidRPr="00B62A1F">
              <w:rPr>
                <w:lang w:val="en-GB"/>
              </w:rPr>
              <w:t>Serial number</w:t>
            </w:r>
          </w:p>
        </w:tc>
        <w:tc>
          <w:tcPr>
            <w:tcW w:w="7485" w:type="dxa"/>
          </w:tcPr>
          <w:p w14:paraId="5F4B6102" w14:textId="77777777" w:rsidR="00161ACE" w:rsidRDefault="00161ACE" w:rsidP="008C20AB">
            <w:pPr>
              <w:rPr>
                <w:lang w:val="en-GB"/>
              </w:rPr>
            </w:pPr>
          </w:p>
          <w:p w14:paraId="69D568F5" w14:textId="77777777" w:rsidR="00161ACE" w:rsidRPr="00B62A1F" w:rsidRDefault="00161ACE" w:rsidP="008C20AB">
            <w:pPr>
              <w:rPr>
                <w:lang w:val="en-GB"/>
              </w:rPr>
            </w:pPr>
          </w:p>
        </w:tc>
      </w:tr>
      <w:tr w:rsidR="00161ACE" w:rsidRPr="00B62A1F" w14:paraId="67586F81" w14:textId="77777777" w:rsidTr="008C20AB">
        <w:trPr>
          <w:trHeight w:val="345"/>
        </w:trPr>
        <w:tc>
          <w:tcPr>
            <w:tcW w:w="2694" w:type="dxa"/>
          </w:tcPr>
          <w:p w14:paraId="1ADE8EDA" w14:textId="77777777" w:rsidR="00161ACE" w:rsidRPr="00B62A1F" w:rsidRDefault="00161ACE" w:rsidP="008C20AB">
            <w:pPr>
              <w:jc w:val="center"/>
              <w:rPr>
                <w:lang w:val="en-GB"/>
              </w:rPr>
            </w:pPr>
            <w:r w:rsidRPr="00B62A1F">
              <w:rPr>
                <w:lang w:val="en-GB"/>
              </w:rPr>
              <w:t>BUPHAGUS number</w:t>
            </w:r>
          </w:p>
        </w:tc>
        <w:tc>
          <w:tcPr>
            <w:tcW w:w="7485" w:type="dxa"/>
          </w:tcPr>
          <w:p w14:paraId="671B0407" w14:textId="77777777" w:rsidR="00161ACE" w:rsidRDefault="00161ACE" w:rsidP="008C20AB">
            <w:pPr>
              <w:rPr>
                <w:lang w:val="en-GB"/>
              </w:rPr>
            </w:pPr>
          </w:p>
          <w:p w14:paraId="127681A6" w14:textId="77777777" w:rsidR="00161ACE" w:rsidRPr="00B62A1F" w:rsidRDefault="00161ACE" w:rsidP="008C20AB">
            <w:pPr>
              <w:rPr>
                <w:lang w:val="en-GB"/>
              </w:rPr>
            </w:pPr>
          </w:p>
        </w:tc>
      </w:tr>
    </w:tbl>
    <w:p w14:paraId="46BA9C87" w14:textId="77777777" w:rsidR="00161ACE" w:rsidRDefault="00161ACE" w:rsidP="00161ACE">
      <w:pPr>
        <w:rPr>
          <w:lang w:val="en-GB"/>
        </w:rPr>
      </w:pPr>
    </w:p>
    <w:p w14:paraId="6CABA98F" w14:textId="77777777" w:rsidR="00161ACE" w:rsidRDefault="00161ACE" w:rsidP="00161ACE">
      <w:pPr>
        <w:rPr>
          <w:b/>
          <w:u w:val="single"/>
          <w:lang w:val="en-GB"/>
        </w:rPr>
      </w:pPr>
      <w:r w:rsidRPr="00CE4B37">
        <w:rPr>
          <w:b/>
          <w:u w:val="single"/>
          <w:lang w:val="en-GB"/>
        </w:rPr>
        <w:t>4. D</w:t>
      </w:r>
      <w:r>
        <w:rPr>
          <w:b/>
          <w:u w:val="single"/>
          <w:lang w:val="en-GB"/>
        </w:rPr>
        <w:t>etails of defect:</w:t>
      </w:r>
    </w:p>
    <w:p w14:paraId="1094D4BA" w14:textId="77777777" w:rsidR="00161ACE" w:rsidRPr="00DA1547" w:rsidRDefault="00161ACE" w:rsidP="00161ACE">
      <w:pPr>
        <w:jc w:val="center"/>
        <w:rPr>
          <w:b/>
          <w:sz w:val="16"/>
          <w:szCs w:val="16"/>
          <w:u w:val="single"/>
          <w:lang w:val="en-GB"/>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79"/>
      </w:tblGrid>
      <w:tr w:rsidR="00161ACE" w:rsidRPr="00AF227E" w14:paraId="0EFA51B6" w14:textId="77777777" w:rsidTr="008C20AB">
        <w:tc>
          <w:tcPr>
            <w:tcW w:w="2700" w:type="dxa"/>
          </w:tcPr>
          <w:p w14:paraId="38B1AE20" w14:textId="77777777" w:rsidR="00161ACE" w:rsidRPr="00B62A1F" w:rsidRDefault="00161ACE" w:rsidP="008C20AB">
            <w:pPr>
              <w:jc w:val="center"/>
              <w:rPr>
                <w:lang w:val="en-GB"/>
              </w:rPr>
            </w:pPr>
            <w:r>
              <w:rPr>
                <w:lang w:val="en-GB"/>
              </w:rPr>
              <w:t>Problem detection (on arrival, o</w:t>
            </w:r>
            <w:r w:rsidRPr="00B62A1F">
              <w:rPr>
                <w:lang w:val="en-GB"/>
              </w:rPr>
              <w:t>n the field,</w:t>
            </w:r>
            <w:r>
              <w:rPr>
                <w:lang w:val="en-GB"/>
              </w:rPr>
              <w:t xml:space="preserve"> after, in </w:t>
            </w:r>
            <w:r w:rsidRPr="00B62A1F">
              <w:rPr>
                <w:lang w:val="en-GB"/>
              </w:rPr>
              <w:t>MSF warehouse…):</w:t>
            </w:r>
          </w:p>
          <w:p w14:paraId="1371D134" w14:textId="77777777" w:rsidR="00161ACE" w:rsidRPr="00B62A1F" w:rsidRDefault="00161ACE" w:rsidP="008C20AB">
            <w:pPr>
              <w:jc w:val="center"/>
              <w:rPr>
                <w:lang w:val="en-GB"/>
              </w:rPr>
            </w:pPr>
          </w:p>
        </w:tc>
        <w:tc>
          <w:tcPr>
            <w:tcW w:w="7479" w:type="dxa"/>
          </w:tcPr>
          <w:p w14:paraId="107367A0" w14:textId="77777777" w:rsidR="00161ACE" w:rsidRDefault="00161ACE" w:rsidP="008C20AB">
            <w:pPr>
              <w:jc w:val="center"/>
              <w:rPr>
                <w:lang w:val="en-GB"/>
              </w:rPr>
            </w:pPr>
          </w:p>
          <w:p w14:paraId="365B0D4A" w14:textId="77777777" w:rsidR="00161ACE" w:rsidRDefault="00161ACE" w:rsidP="008C20AB">
            <w:pPr>
              <w:jc w:val="center"/>
              <w:rPr>
                <w:lang w:val="en-GB"/>
              </w:rPr>
            </w:pPr>
          </w:p>
          <w:p w14:paraId="5E199125" w14:textId="77777777" w:rsidR="00161ACE" w:rsidRDefault="00161ACE" w:rsidP="008C20AB">
            <w:pPr>
              <w:jc w:val="center"/>
              <w:rPr>
                <w:lang w:val="en-GB"/>
              </w:rPr>
            </w:pPr>
          </w:p>
          <w:p w14:paraId="15E21A4D" w14:textId="77777777" w:rsidR="00161ACE" w:rsidRDefault="00161ACE" w:rsidP="008C20AB">
            <w:pPr>
              <w:jc w:val="center"/>
              <w:rPr>
                <w:lang w:val="en-GB"/>
              </w:rPr>
            </w:pPr>
          </w:p>
          <w:p w14:paraId="1E17B7FE" w14:textId="77777777" w:rsidR="00161ACE" w:rsidRPr="00B62A1F" w:rsidRDefault="00161ACE" w:rsidP="008C20AB">
            <w:pPr>
              <w:jc w:val="center"/>
              <w:rPr>
                <w:lang w:val="en-GB"/>
              </w:rPr>
            </w:pPr>
          </w:p>
        </w:tc>
      </w:tr>
      <w:tr w:rsidR="00161ACE" w:rsidRPr="00AF227E" w14:paraId="22F315C5" w14:textId="77777777" w:rsidTr="008C20AB">
        <w:trPr>
          <w:trHeight w:val="3166"/>
        </w:trPr>
        <w:tc>
          <w:tcPr>
            <w:tcW w:w="2700" w:type="dxa"/>
          </w:tcPr>
          <w:p w14:paraId="341D5CB4" w14:textId="77777777" w:rsidR="00161ACE" w:rsidRPr="00B62A1F" w:rsidRDefault="00161ACE" w:rsidP="008C20AB">
            <w:pPr>
              <w:jc w:val="center"/>
              <w:rPr>
                <w:lang w:val="en-GB"/>
              </w:rPr>
            </w:pPr>
            <w:r w:rsidRPr="00B62A1F">
              <w:rPr>
                <w:lang w:val="en-GB"/>
              </w:rPr>
              <w:lastRenderedPageBreak/>
              <w:t>Detailed description of the problem or defect:</w:t>
            </w:r>
          </w:p>
          <w:p w14:paraId="657A37F6" w14:textId="77777777" w:rsidR="00161ACE" w:rsidRPr="00B62A1F" w:rsidRDefault="00161ACE" w:rsidP="008C20AB">
            <w:pPr>
              <w:jc w:val="center"/>
              <w:rPr>
                <w:lang w:val="en-GB"/>
              </w:rPr>
            </w:pPr>
          </w:p>
          <w:p w14:paraId="1CC1B8A7" w14:textId="77777777" w:rsidR="00161ACE" w:rsidRPr="00B62A1F" w:rsidRDefault="00161ACE" w:rsidP="008C20AB">
            <w:pPr>
              <w:jc w:val="center"/>
              <w:rPr>
                <w:lang w:val="en-GB"/>
              </w:rPr>
            </w:pPr>
          </w:p>
          <w:p w14:paraId="4ED5A1CE" w14:textId="77777777" w:rsidR="00161ACE" w:rsidRPr="00B62A1F" w:rsidRDefault="00161ACE" w:rsidP="008C20AB">
            <w:pPr>
              <w:jc w:val="center"/>
              <w:rPr>
                <w:lang w:val="en-GB"/>
              </w:rPr>
            </w:pPr>
          </w:p>
        </w:tc>
        <w:tc>
          <w:tcPr>
            <w:tcW w:w="7479" w:type="dxa"/>
          </w:tcPr>
          <w:p w14:paraId="1C5278DA" w14:textId="77777777" w:rsidR="00161ACE" w:rsidRPr="00B62A1F" w:rsidRDefault="00161ACE" w:rsidP="00E939A3">
            <w:pPr>
              <w:rPr>
                <w:lang w:val="en-GB"/>
              </w:rPr>
            </w:pPr>
          </w:p>
        </w:tc>
      </w:tr>
      <w:tr w:rsidR="00161ACE" w:rsidRPr="00AF227E" w14:paraId="581F1869" w14:textId="77777777" w:rsidTr="008C20AB">
        <w:trPr>
          <w:trHeight w:val="657"/>
        </w:trPr>
        <w:tc>
          <w:tcPr>
            <w:tcW w:w="2700" w:type="dxa"/>
          </w:tcPr>
          <w:p w14:paraId="6296E07C" w14:textId="77777777" w:rsidR="00161ACE" w:rsidRPr="00B62A1F" w:rsidRDefault="00161ACE" w:rsidP="008C20AB">
            <w:pPr>
              <w:jc w:val="center"/>
              <w:rPr>
                <w:lang w:val="en-GB"/>
              </w:rPr>
            </w:pPr>
            <w:r w:rsidRPr="00B62A1F">
              <w:rPr>
                <w:lang w:val="en-GB"/>
              </w:rPr>
              <w:t>Has the item concerned already been used?</w:t>
            </w:r>
          </w:p>
        </w:tc>
        <w:tc>
          <w:tcPr>
            <w:tcW w:w="7479" w:type="dxa"/>
          </w:tcPr>
          <w:p w14:paraId="512EDE8C" w14:textId="77777777" w:rsidR="00161ACE" w:rsidRDefault="00161ACE" w:rsidP="008C20AB">
            <w:pPr>
              <w:rPr>
                <w:lang w:val="en-GB"/>
              </w:rPr>
            </w:pPr>
          </w:p>
          <w:p w14:paraId="0E1C711C" w14:textId="77777777" w:rsidR="00161ACE" w:rsidRDefault="00161ACE" w:rsidP="008C20AB">
            <w:pPr>
              <w:rPr>
                <w:lang w:val="en-GB"/>
              </w:rPr>
            </w:pPr>
          </w:p>
          <w:p w14:paraId="742C0740" w14:textId="77777777" w:rsidR="00161ACE" w:rsidRPr="00B62A1F" w:rsidRDefault="00161ACE" w:rsidP="008C20AB">
            <w:pPr>
              <w:rPr>
                <w:lang w:val="en-GB"/>
              </w:rPr>
            </w:pPr>
          </w:p>
        </w:tc>
      </w:tr>
    </w:tbl>
    <w:p w14:paraId="3BF85F38" w14:textId="77777777" w:rsidR="00161ACE" w:rsidRPr="00CE4B37" w:rsidRDefault="00161ACE" w:rsidP="00161ACE">
      <w:pPr>
        <w:rPr>
          <w:lang w:val="en-GB"/>
        </w:rPr>
      </w:pPr>
    </w:p>
    <w:p w14:paraId="4269B079" w14:textId="77777777" w:rsidR="00161ACE" w:rsidRPr="00CE4B37" w:rsidRDefault="00161ACE" w:rsidP="00161ACE">
      <w:pPr>
        <w:rPr>
          <w:sz w:val="22"/>
          <w:szCs w:val="22"/>
          <w:lang w:val="en-GB"/>
        </w:rPr>
      </w:pPr>
    </w:p>
    <w:p w14:paraId="6BA3F695" w14:textId="77777777" w:rsidR="00161ACE" w:rsidRPr="00CE4B37" w:rsidRDefault="00161ACE" w:rsidP="00161ACE">
      <w:pPr>
        <w:rPr>
          <w:sz w:val="22"/>
          <w:szCs w:val="22"/>
          <w:lang w:val="en-GB"/>
        </w:rPr>
      </w:pPr>
    </w:p>
    <w:p w14:paraId="0C37B029" w14:textId="77777777" w:rsidR="00161ACE" w:rsidRPr="00CE4B37" w:rsidRDefault="00161ACE" w:rsidP="00161ACE">
      <w:pPr>
        <w:rPr>
          <w:sz w:val="22"/>
          <w:szCs w:val="22"/>
          <w:lang w:val="en-GB"/>
        </w:rPr>
      </w:pPr>
    </w:p>
    <w:p w14:paraId="4F6DDC73" w14:textId="77777777" w:rsidR="00161ACE" w:rsidRPr="00CE4B37" w:rsidRDefault="00161ACE" w:rsidP="00161ACE">
      <w:pPr>
        <w:pBdr>
          <w:top w:val="single" w:sz="4" w:space="1" w:color="auto"/>
          <w:left w:val="single" w:sz="4" w:space="4" w:color="auto"/>
          <w:bottom w:val="single" w:sz="4" w:space="1" w:color="auto"/>
          <w:right w:val="single" w:sz="4" w:space="4" w:color="auto"/>
        </w:pBdr>
        <w:ind w:left="-540"/>
        <w:jc w:val="center"/>
        <w:rPr>
          <w:b/>
          <w:sz w:val="22"/>
          <w:szCs w:val="22"/>
          <w:lang w:val="en-GB"/>
        </w:rPr>
      </w:pPr>
      <w:r w:rsidRPr="00CE4B37">
        <w:rPr>
          <w:b/>
          <w:sz w:val="22"/>
          <w:szCs w:val="22"/>
          <w:lang w:val="en-GB"/>
        </w:rPr>
        <w:t>SIGNATURE</w:t>
      </w:r>
    </w:p>
    <w:p w14:paraId="44AF1386" w14:textId="77777777" w:rsidR="00161ACE" w:rsidRPr="00CE4B37" w:rsidRDefault="00161ACE" w:rsidP="00161ACE">
      <w:pPr>
        <w:rPr>
          <w:lang w:val="en-GB"/>
        </w:rPr>
      </w:pPr>
    </w:p>
    <w:p w14:paraId="0B8CDD2A" w14:textId="77777777" w:rsidR="00161ACE" w:rsidRPr="00951616" w:rsidRDefault="00161ACE" w:rsidP="00161ACE">
      <w:pPr>
        <w:spacing w:line="360" w:lineRule="auto"/>
        <w:rPr>
          <w:sz w:val="22"/>
          <w:szCs w:val="22"/>
          <w:lang w:val="en-GB"/>
        </w:rPr>
      </w:pPr>
      <w:r w:rsidRPr="005559CE">
        <w:rPr>
          <w:sz w:val="22"/>
          <w:szCs w:val="22"/>
          <w:lang w:val="en-GB"/>
        </w:rPr>
        <w:t xml:space="preserve">Full name of MSF or client’s representative </w:t>
      </w:r>
      <w:r>
        <w:rPr>
          <w:sz w:val="22"/>
          <w:szCs w:val="22"/>
          <w:lang w:val="en-GB"/>
        </w:rPr>
        <w:t>_______________________________</w:t>
      </w:r>
    </w:p>
    <w:p w14:paraId="360D53CC" w14:textId="77777777" w:rsidR="00161ACE" w:rsidRPr="00951616" w:rsidRDefault="00161ACE" w:rsidP="00161ACE">
      <w:pPr>
        <w:spacing w:line="360" w:lineRule="auto"/>
        <w:rPr>
          <w:sz w:val="22"/>
          <w:szCs w:val="22"/>
          <w:lang w:val="en-GB"/>
        </w:rPr>
      </w:pPr>
      <w:r w:rsidRPr="00951616">
        <w:rPr>
          <w:sz w:val="22"/>
          <w:szCs w:val="22"/>
          <w:lang w:val="en-GB"/>
        </w:rPr>
        <w:t>Function</w:t>
      </w:r>
      <w:r>
        <w:rPr>
          <w:sz w:val="22"/>
          <w:szCs w:val="22"/>
          <w:lang w:val="en-GB"/>
        </w:rPr>
        <w:t>:</w:t>
      </w:r>
      <w:r w:rsidRPr="00951616">
        <w:rPr>
          <w:sz w:val="22"/>
          <w:szCs w:val="22"/>
          <w:lang w:val="en-GB"/>
        </w:rPr>
        <w:t xml:space="preserve"> </w:t>
      </w:r>
      <w:r w:rsidRPr="00951616">
        <w:rPr>
          <w:sz w:val="22"/>
          <w:szCs w:val="22"/>
          <w:lang w:val="en-GB"/>
        </w:rPr>
        <w:tab/>
      </w:r>
      <w:r>
        <w:rPr>
          <w:sz w:val="22"/>
          <w:szCs w:val="22"/>
          <w:lang w:val="en-GB"/>
        </w:rPr>
        <w:t>______________________________________________________</w:t>
      </w:r>
    </w:p>
    <w:p w14:paraId="38549426" w14:textId="77777777" w:rsidR="00161ACE" w:rsidRPr="00951616" w:rsidRDefault="00161ACE" w:rsidP="00161ACE">
      <w:pPr>
        <w:spacing w:line="360" w:lineRule="auto"/>
        <w:rPr>
          <w:sz w:val="22"/>
          <w:szCs w:val="22"/>
          <w:lang w:val="en-GB"/>
        </w:rPr>
      </w:pPr>
      <w:r w:rsidRPr="002951ED">
        <w:rPr>
          <w:sz w:val="22"/>
          <w:szCs w:val="22"/>
          <w:lang w:val="en-GB"/>
        </w:rPr>
        <w:t xml:space="preserve">Organisation/Project: </w:t>
      </w:r>
      <w:r>
        <w:rPr>
          <w:sz w:val="22"/>
          <w:szCs w:val="22"/>
          <w:lang w:val="en-GB"/>
        </w:rPr>
        <w:t>__________________________________________________</w:t>
      </w:r>
    </w:p>
    <w:p w14:paraId="1FC443E2" w14:textId="77777777" w:rsidR="00161ACE" w:rsidRPr="00951616" w:rsidRDefault="00161ACE" w:rsidP="00161ACE">
      <w:pPr>
        <w:spacing w:line="360" w:lineRule="auto"/>
        <w:rPr>
          <w:sz w:val="22"/>
          <w:szCs w:val="22"/>
          <w:lang w:val="en-GB"/>
        </w:rPr>
      </w:pPr>
      <w:r>
        <w:rPr>
          <w:sz w:val="22"/>
          <w:szCs w:val="22"/>
          <w:lang w:val="en-GB"/>
        </w:rPr>
        <w:t>Date:                _______________________________________________________</w:t>
      </w:r>
    </w:p>
    <w:p w14:paraId="476CF2EB" w14:textId="77777777" w:rsidR="00161ACE" w:rsidRPr="00951616" w:rsidRDefault="00161ACE" w:rsidP="00161ACE">
      <w:pPr>
        <w:spacing w:line="360" w:lineRule="auto"/>
        <w:rPr>
          <w:b/>
          <w:sz w:val="22"/>
          <w:szCs w:val="22"/>
          <w:lang w:val="en-GB"/>
        </w:rPr>
      </w:pPr>
    </w:p>
    <w:p w14:paraId="39AFF597" w14:textId="77777777" w:rsidR="00161ACE" w:rsidRDefault="00161ACE" w:rsidP="00161ACE">
      <w:pPr>
        <w:spacing w:line="360" w:lineRule="auto"/>
        <w:rPr>
          <w:b/>
          <w:sz w:val="22"/>
          <w:szCs w:val="22"/>
          <w:lang w:val="en-GB"/>
        </w:rPr>
      </w:pPr>
      <w:proofErr w:type="gramStart"/>
      <w:r w:rsidRPr="00951616">
        <w:rPr>
          <w:b/>
          <w:sz w:val="22"/>
          <w:szCs w:val="22"/>
          <w:lang w:val="en-GB"/>
        </w:rPr>
        <w:t>Stamp  +</w:t>
      </w:r>
      <w:proofErr w:type="gramEnd"/>
      <w:r w:rsidRPr="00951616">
        <w:rPr>
          <w:b/>
          <w:sz w:val="22"/>
          <w:szCs w:val="22"/>
          <w:lang w:val="en-GB"/>
        </w:rPr>
        <w:t xml:space="preserve"> Signature</w:t>
      </w:r>
    </w:p>
    <w:p w14:paraId="2E6D81FD" w14:textId="77777777" w:rsidR="00161ACE" w:rsidRDefault="00161ACE" w:rsidP="00161ACE">
      <w:pPr>
        <w:rPr>
          <w:b/>
          <w:sz w:val="22"/>
          <w:szCs w:val="22"/>
          <w:lang w:val="en-GB"/>
        </w:rPr>
      </w:pPr>
    </w:p>
    <w:p w14:paraId="3A20A279" w14:textId="77777777" w:rsidR="00161ACE" w:rsidRDefault="00161ACE" w:rsidP="00161ACE">
      <w:pPr>
        <w:rPr>
          <w:b/>
          <w:sz w:val="22"/>
          <w:szCs w:val="22"/>
          <w:lang w:val="en-GB"/>
        </w:rPr>
      </w:pPr>
    </w:p>
    <w:p w14:paraId="1105D473" w14:textId="77777777" w:rsidR="00161ACE" w:rsidRDefault="00161ACE" w:rsidP="00161ACE">
      <w:pPr>
        <w:rPr>
          <w:b/>
          <w:sz w:val="22"/>
          <w:szCs w:val="22"/>
          <w:lang w:val="en-GB"/>
        </w:rPr>
      </w:pPr>
    </w:p>
    <w:p w14:paraId="27B4071C" w14:textId="77777777" w:rsidR="00161ACE" w:rsidRDefault="00161ACE" w:rsidP="00161ACE">
      <w:pPr>
        <w:rPr>
          <w:b/>
          <w:sz w:val="22"/>
          <w:szCs w:val="22"/>
          <w:lang w:val="en-GB"/>
        </w:rPr>
      </w:pPr>
    </w:p>
    <w:p w14:paraId="40819404" w14:textId="77777777" w:rsidR="00161ACE" w:rsidRDefault="00161ACE" w:rsidP="00161ACE">
      <w:pPr>
        <w:rPr>
          <w:b/>
          <w:sz w:val="22"/>
          <w:szCs w:val="22"/>
          <w:lang w:val="en-GB"/>
        </w:rPr>
      </w:pPr>
    </w:p>
    <w:p w14:paraId="461824EF" w14:textId="77777777" w:rsidR="00161ACE" w:rsidRDefault="00161ACE" w:rsidP="00161ACE">
      <w:pPr>
        <w:rPr>
          <w:b/>
          <w:sz w:val="22"/>
          <w:szCs w:val="22"/>
          <w:lang w:val="en-GB"/>
        </w:rPr>
      </w:pPr>
    </w:p>
    <w:p w14:paraId="274DC99B" w14:textId="77777777" w:rsidR="00161ACE" w:rsidRDefault="00161ACE" w:rsidP="00161ACE">
      <w:pPr>
        <w:rPr>
          <w:b/>
          <w:sz w:val="22"/>
          <w:szCs w:val="22"/>
          <w:lang w:val="en-GB"/>
        </w:rPr>
      </w:pPr>
    </w:p>
    <w:p w14:paraId="6E3BFE8C" w14:textId="77777777" w:rsidR="00161ACE" w:rsidRDefault="00161ACE" w:rsidP="00161ACE">
      <w:pPr>
        <w:rPr>
          <w:b/>
          <w:sz w:val="22"/>
          <w:szCs w:val="22"/>
          <w:lang w:val="en-GB"/>
        </w:rPr>
      </w:pPr>
    </w:p>
    <w:p w14:paraId="0EA12664" w14:textId="77777777" w:rsidR="00161ACE" w:rsidRDefault="00161ACE" w:rsidP="00161ACE">
      <w:pPr>
        <w:rPr>
          <w:b/>
          <w:sz w:val="22"/>
          <w:szCs w:val="22"/>
          <w:lang w:val="en-GB"/>
        </w:rPr>
      </w:pPr>
    </w:p>
    <w:p w14:paraId="574A8299" w14:textId="77777777" w:rsidR="00161ACE" w:rsidRDefault="00161ACE" w:rsidP="00161ACE">
      <w:pPr>
        <w:rPr>
          <w:b/>
          <w:sz w:val="22"/>
          <w:szCs w:val="22"/>
          <w:lang w:val="en-GB"/>
        </w:rPr>
      </w:pPr>
    </w:p>
    <w:p w14:paraId="6081113B" w14:textId="77777777" w:rsidR="00161ACE" w:rsidRDefault="00161ACE" w:rsidP="00161ACE">
      <w:pPr>
        <w:rPr>
          <w:b/>
          <w:sz w:val="22"/>
          <w:szCs w:val="22"/>
          <w:lang w:val="en-GB"/>
        </w:rPr>
      </w:pPr>
    </w:p>
    <w:p w14:paraId="527EE29E" w14:textId="77777777" w:rsidR="00161ACE" w:rsidRDefault="00161ACE" w:rsidP="00161ACE">
      <w:pPr>
        <w:rPr>
          <w:b/>
          <w:sz w:val="22"/>
          <w:szCs w:val="22"/>
          <w:lang w:val="en-GB"/>
        </w:rPr>
      </w:pPr>
    </w:p>
    <w:p w14:paraId="68C8AD99" w14:textId="77777777" w:rsidR="00161ACE" w:rsidRDefault="00161ACE" w:rsidP="00161ACE">
      <w:pPr>
        <w:rPr>
          <w:b/>
          <w:sz w:val="22"/>
          <w:szCs w:val="22"/>
          <w:lang w:val="en-GB"/>
        </w:rPr>
      </w:pPr>
    </w:p>
    <w:p w14:paraId="75B8BD7E" w14:textId="77777777" w:rsidR="00161ACE" w:rsidRDefault="00161ACE" w:rsidP="00161ACE">
      <w:pPr>
        <w:rPr>
          <w:b/>
          <w:sz w:val="22"/>
          <w:szCs w:val="22"/>
          <w:lang w:val="en-GB"/>
        </w:rPr>
      </w:pPr>
    </w:p>
    <w:p w14:paraId="4B4A6EBA" w14:textId="77777777" w:rsidR="00161ACE" w:rsidRDefault="00161ACE" w:rsidP="00161ACE">
      <w:pPr>
        <w:rPr>
          <w:b/>
          <w:sz w:val="22"/>
          <w:szCs w:val="22"/>
          <w:lang w:val="en-GB"/>
        </w:rPr>
      </w:pPr>
    </w:p>
    <w:p w14:paraId="0186BB67" w14:textId="77777777" w:rsidR="00161ACE" w:rsidRDefault="00161ACE" w:rsidP="00161ACE">
      <w:pPr>
        <w:rPr>
          <w:b/>
          <w:sz w:val="22"/>
          <w:szCs w:val="22"/>
          <w:lang w:val="en-GB"/>
        </w:rPr>
      </w:pPr>
    </w:p>
    <w:p w14:paraId="28D00C20" w14:textId="77777777" w:rsidR="00161ACE" w:rsidRDefault="00161ACE" w:rsidP="00161ACE">
      <w:pPr>
        <w:rPr>
          <w:b/>
          <w:sz w:val="22"/>
          <w:szCs w:val="22"/>
          <w:lang w:val="en-GB"/>
        </w:rPr>
      </w:pPr>
    </w:p>
    <w:p w14:paraId="506DF9D2" w14:textId="77777777" w:rsidR="00161ACE" w:rsidRDefault="00161ACE" w:rsidP="00161ACE">
      <w:pPr>
        <w:rPr>
          <w:b/>
          <w:sz w:val="22"/>
          <w:szCs w:val="22"/>
          <w:lang w:val="en-GB"/>
        </w:rPr>
      </w:pPr>
    </w:p>
    <w:p w14:paraId="2615DC99" w14:textId="77777777" w:rsidR="00161ACE" w:rsidRDefault="00161ACE" w:rsidP="00161ACE">
      <w:pPr>
        <w:rPr>
          <w:b/>
          <w:sz w:val="22"/>
          <w:szCs w:val="22"/>
          <w:lang w:val="en-GB"/>
        </w:rPr>
      </w:pPr>
    </w:p>
    <w:p w14:paraId="2FBC9992" w14:textId="77777777" w:rsidR="00161ACE" w:rsidRDefault="00161ACE" w:rsidP="00161ACE">
      <w:pPr>
        <w:rPr>
          <w:b/>
          <w:sz w:val="22"/>
          <w:szCs w:val="22"/>
          <w:lang w:val="en-GB"/>
        </w:rPr>
        <w:sectPr w:rsidR="00161ACE" w:rsidSect="008C20AB">
          <w:footerReference w:type="default" r:id="rId17"/>
          <w:footerReference w:type="first" r:id="rId18"/>
          <w:footnotePr>
            <w:pos w:val="beneathText"/>
            <w:numRestart w:val="eachPage"/>
          </w:footnotePr>
          <w:endnotePr>
            <w:numFmt w:val="decimal"/>
          </w:endnotePr>
          <w:pgSz w:w="11905" w:h="16837"/>
          <w:pgMar w:top="993" w:right="1418" w:bottom="1135" w:left="1418" w:header="720" w:footer="709" w:gutter="0"/>
          <w:cols w:space="720"/>
          <w:docGrid w:linePitch="360"/>
        </w:sectPr>
      </w:pPr>
    </w:p>
    <w:p w14:paraId="715C5485" w14:textId="656EA906" w:rsidR="00161ACE" w:rsidRDefault="00AF227E" w:rsidP="00161ACE">
      <w:pPr>
        <w:rPr>
          <w:b/>
          <w:sz w:val="22"/>
          <w:szCs w:val="22"/>
          <w:lang w:val="en-GB"/>
        </w:rPr>
      </w:pPr>
      <w:r w:rsidRPr="00C8066F">
        <w:rPr>
          <w:noProof/>
        </w:rPr>
        <w:lastRenderedPageBreak/>
        <w:drawing>
          <wp:anchor distT="0" distB="0" distL="114300" distR="114300" simplePos="0" relativeHeight="251681792" behindDoc="0" locked="0" layoutInCell="1" allowOverlap="1" wp14:anchorId="3AD32C77" wp14:editId="4C1E47AF">
            <wp:simplePos x="0" y="0"/>
            <wp:positionH relativeFrom="column">
              <wp:posOffset>4989195</wp:posOffset>
            </wp:positionH>
            <wp:positionV relativeFrom="paragraph">
              <wp:posOffset>-33020</wp:posOffset>
            </wp:positionV>
            <wp:extent cx="1027430" cy="634365"/>
            <wp:effectExtent l="0" t="0" r="1270" b="0"/>
            <wp:wrapNone/>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743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7463" w14:textId="77777777" w:rsidR="00161ACE" w:rsidRDefault="00161ACE" w:rsidP="00161ACE">
      <w:pPr>
        <w:rPr>
          <w:b/>
          <w:sz w:val="22"/>
          <w:szCs w:val="22"/>
          <w:lang w:val="en-GB"/>
        </w:rPr>
      </w:pPr>
    </w:p>
    <w:p w14:paraId="313506C2" w14:textId="77777777" w:rsidR="00161ACE" w:rsidRPr="00CE4B37" w:rsidRDefault="00161ACE" w:rsidP="00161ACE">
      <w:pPr>
        <w:rPr>
          <w:b/>
          <w:sz w:val="22"/>
          <w:szCs w:val="22"/>
          <w:lang w:val="en-GB"/>
        </w:rPr>
      </w:pPr>
    </w:p>
    <w:p w14:paraId="5A50FFA4" w14:textId="0C5CF6A4" w:rsidR="00161ACE" w:rsidRPr="001964E4" w:rsidRDefault="00161ACE" w:rsidP="00161ACE">
      <w:pPr>
        <w:rPr>
          <w:sz w:val="22"/>
          <w:szCs w:val="22"/>
          <w:lang w:val="en-GB"/>
        </w:rPr>
      </w:pPr>
    </w:p>
    <w:p w14:paraId="706C1523" w14:textId="77777777" w:rsidR="00161ACE" w:rsidRPr="003C311B" w:rsidRDefault="00161ACE" w:rsidP="00161ACE">
      <w:pPr>
        <w:pBdr>
          <w:top w:val="single" w:sz="4" w:space="0" w:color="auto"/>
          <w:left w:val="single" w:sz="4" w:space="4" w:color="auto"/>
          <w:bottom w:val="single" w:sz="4" w:space="1" w:color="auto"/>
          <w:right w:val="single" w:sz="4" w:space="4" w:color="auto"/>
        </w:pBdr>
        <w:jc w:val="center"/>
        <w:rPr>
          <w:lang w:val="en-GB"/>
        </w:rPr>
      </w:pPr>
      <w:r>
        <w:rPr>
          <w:b/>
          <w:lang w:val="en-GB"/>
        </w:rPr>
        <w:t>F</w:t>
      </w:r>
      <w:r w:rsidRPr="00C8066F">
        <w:rPr>
          <w:b/>
          <w:lang w:val="en-GB"/>
        </w:rPr>
        <w:t>ORMAL CLAIM FORM Section E</w:t>
      </w:r>
      <w:r>
        <w:rPr>
          <w:b/>
          <w:lang w:val="en-GB"/>
        </w:rPr>
        <w:t>- Reserved to medical Staff</w:t>
      </w:r>
    </w:p>
    <w:p w14:paraId="7D73C264" w14:textId="77777777" w:rsidR="00161ACE" w:rsidRPr="00FD112C" w:rsidRDefault="00161ACE" w:rsidP="00161ACE">
      <w:pPr>
        <w:rPr>
          <w:b/>
          <w:sz w:val="10"/>
          <w:szCs w:val="10"/>
          <w:lang w:val="en-GB"/>
        </w:rPr>
      </w:pPr>
      <w:r w:rsidRPr="00FD112C">
        <w:rPr>
          <w:sz w:val="10"/>
          <w:szCs w:val="10"/>
          <w:lang w:val="en-GB"/>
        </w:rPr>
        <w:tab/>
      </w:r>
      <w:r w:rsidRPr="00FD112C">
        <w:rPr>
          <w:sz w:val="10"/>
          <w:szCs w:val="10"/>
          <w:lang w:val="en-GB"/>
        </w:rPr>
        <w:tab/>
      </w:r>
      <w:r w:rsidRPr="00FD112C">
        <w:rPr>
          <w:sz w:val="10"/>
          <w:szCs w:val="10"/>
          <w:lang w:val="en-GB"/>
        </w:rPr>
        <w:tab/>
      </w:r>
    </w:p>
    <w:p w14:paraId="5CF57F12" w14:textId="77777777" w:rsidR="00161ACE" w:rsidRDefault="00161ACE" w:rsidP="00161ACE">
      <w:pPr>
        <w:ind w:left="3540" w:hanging="3540"/>
        <w:rPr>
          <w:i/>
          <w:u w:val="single"/>
          <w:lang w:val="en-GB"/>
        </w:rPr>
      </w:pPr>
      <w:r w:rsidRPr="003C311B">
        <w:rPr>
          <w:b/>
          <w:sz w:val="52"/>
          <w:szCs w:val="52"/>
          <w:bdr w:val="single" w:sz="4" w:space="0" w:color="auto"/>
          <w:lang w:val="en-GB"/>
        </w:rPr>
        <w:t xml:space="preserve">SECTION E </w:t>
      </w:r>
      <w:r w:rsidRPr="003C311B">
        <w:rPr>
          <w:lang w:val="en-GB"/>
        </w:rPr>
        <w:tab/>
      </w:r>
      <w:r>
        <w:rPr>
          <w:lang w:val="en-GB"/>
        </w:rPr>
        <w:t xml:space="preserve">for   </w:t>
      </w:r>
      <w:r w:rsidRPr="003C311B">
        <w:rPr>
          <w:b/>
          <w:bCs/>
          <w:sz w:val="28"/>
          <w:szCs w:val="28"/>
          <w:lang w:val="en-GB"/>
        </w:rPr>
        <w:t>Problem</w:t>
      </w:r>
      <w:r>
        <w:rPr>
          <w:b/>
          <w:bCs/>
          <w:sz w:val="28"/>
          <w:szCs w:val="28"/>
          <w:lang w:val="en-GB"/>
        </w:rPr>
        <w:t>s</w:t>
      </w:r>
      <w:r w:rsidRPr="003C311B">
        <w:rPr>
          <w:b/>
          <w:bCs/>
          <w:sz w:val="28"/>
          <w:szCs w:val="28"/>
          <w:lang w:val="en-GB"/>
        </w:rPr>
        <w:t xml:space="preserve"> with the quality of specialised food </w:t>
      </w:r>
      <w:proofErr w:type="gramStart"/>
      <w:r w:rsidRPr="003C311B">
        <w:rPr>
          <w:b/>
          <w:bCs/>
          <w:sz w:val="28"/>
          <w:szCs w:val="28"/>
          <w:lang w:val="en-GB"/>
        </w:rPr>
        <w:t>products</w:t>
      </w:r>
      <w:r w:rsidRPr="003C311B">
        <w:rPr>
          <w:b/>
          <w:bCs/>
          <w:lang w:val="en-GB"/>
        </w:rPr>
        <w:t xml:space="preserve"> </w:t>
      </w:r>
      <w:r>
        <w:rPr>
          <w:b/>
          <w:bCs/>
          <w:lang w:val="en-GB"/>
        </w:rPr>
        <w:t xml:space="preserve"> </w:t>
      </w:r>
      <w:r w:rsidRPr="00964B64">
        <w:rPr>
          <w:i/>
          <w:u w:val="single"/>
          <w:lang w:val="en-GB"/>
        </w:rPr>
        <w:t>to</w:t>
      </w:r>
      <w:proofErr w:type="gramEnd"/>
      <w:r w:rsidRPr="00964B64">
        <w:rPr>
          <w:i/>
          <w:u w:val="single"/>
          <w:lang w:val="en-GB"/>
        </w:rPr>
        <w:t xml:space="preserve"> be filled </w:t>
      </w:r>
      <w:r>
        <w:rPr>
          <w:i/>
          <w:u w:val="single"/>
          <w:lang w:val="en-GB"/>
        </w:rPr>
        <w:t xml:space="preserve">out </w:t>
      </w:r>
      <w:r w:rsidRPr="00964B64">
        <w:rPr>
          <w:i/>
          <w:u w:val="single"/>
          <w:lang w:val="en-GB"/>
        </w:rPr>
        <w:t>by medical staff ON</w:t>
      </w:r>
      <w:r>
        <w:rPr>
          <w:i/>
          <w:u w:val="single"/>
          <w:lang w:val="en-GB"/>
        </w:rPr>
        <w:t>LY</w:t>
      </w:r>
    </w:p>
    <w:p w14:paraId="5118C269" w14:textId="77777777" w:rsidR="00161ACE" w:rsidRPr="00964B64" w:rsidRDefault="00161ACE" w:rsidP="00161ACE">
      <w:pPr>
        <w:ind w:left="3540" w:hanging="3540"/>
        <w:rPr>
          <w:sz w:val="22"/>
          <w:szCs w:val="22"/>
          <w:lang w:val="en-GB"/>
        </w:rPr>
      </w:pPr>
      <w:r w:rsidRPr="001F3533">
        <w:rPr>
          <w:b/>
          <w:u w:val="single"/>
          <w:lang w:val="en-GB"/>
        </w:rPr>
        <w:t>1. Origin of the claim:</w:t>
      </w:r>
    </w:p>
    <w:p w14:paraId="3DE70D10" w14:textId="77777777" w:rsidR="00161ACE" w:rsidRPr="00E5188F" w:rsidRDefault="00161ACE" w:rsidP="00161ACE">
      <w:pPr>
        <w:spacing w:before="120"/>
        <w:ind w:left="-142"/>
        <w:rPr>
          <w:b/>
          <w:lang w:val="en-GB"/>
        </w:rPr>
      </w:pPr>
      <w:r w:rsidRPr="00E5188F">
        <w:rPr>
          <w:b/>
          <w:lang w:val="en-GB"/>
        </w:rPr>
        <w:t xml:space="preserve">Name of the person that identified the </w:t>
      </w:r>
      <w:proofErr w:type="gramStart"/>
      <w:r w:rsidRPr="00E5188F">
        <w:rPr>
          <w:b/>
          <w:lang w:val="en-GB"/>
        </w:rPr>
        <w:t>defect:</w:t>
      </w:r>
      <w:r>
        <w:rPr>
          <w:lang w:val="en-GB"/>
        </w:rPr>
        <w:t>_</w:t>
      </w:r>
      <w:proofErr w:type="gramEnd"/>
      <w:r>
        <w:rPr>
          <w:lang w:val="en-GB"/>
        </w:rPr>
        <w:t>____________________________________</w:t>
      </w:r>
    </w:p>
    <w:p w14:paraId="63ECED43" w14:textId="77777777" w:rsidR="00161ACE" w:rsidRDefault="00161ACE" w:rsidP="00161ACE">
      <w:pPr>
        <w:spacing w:before="120"/>
        <w:ind w:left="-142"/>
        <w:rPr>
          <w:lang w:val="en-GB"/>
        </w:rPr>
      </w:pPr>
      <w:r>
        <w:rPr>
          <w:b/>
          <w:lang w:val="en-GB"/>
        </w:rPr>
        <w:t xml:space="preserve">Starting date of the </w:t>
      </w:r>
      <w:proofErr w:type="gramStart"/>
      <w:r>
        <w:rPr>
          <w:b/>
          <w:lang w:val="en-GB"/>
        </w:rPr>
        <w:t>problem</w:t>
      </w:r>
      <w:r w:rsidRPr="00E5188F">
        <w:rPr>
          <w:b/>
          <w:lang w:val="en-GB"/>
        </w:rPr>
        <w:t>:</w:t>
      </w:r>
      <w:r>
        <w:rPr>
          <w:lang w:val="en-GB"/>
        </w:rPr>
        <w:t>_</w:t>
      </w:r>
      <w:proofErr w:type="gramEnd"/>
      <w:r>
        <w:rPr>
          <w:lang w:val="en-GB"/>
        </w:rPr>
        <w:t>__________________________________________________</w:t>
      </w:r>
    </w:p>
    <w:p w14:paraId="13570400" w14:textId="77777777" w:rsidR="00161ACE" w:rsidRDefault="00161ACE" w:rsidP="00161ACE">
      <w:pPr>
        <w:spacing w:before="120"/>
        <w:ind w:left="-142"/>
        <w:rPr>
          <w:lang w:val="en-GB"/>
        </w:rPr>
      </w:pPr>
      <w:r w:rsidRPr="009F2375">
        <w:rPr>
          <w:b/>
          <w:lang w:val="en-GB"/>
        </w:rPr>
        <w:t xml:space="preserve">Initial order </w:t>
      </w:r>
      <w:proofErr w:type="gramStart"/>
      <w:r w:rsidRPr="009F2375">
        <w:rPr>
          <w:b/>
          <w:lang w:val="en-GB"/>
        </w:rPr>
        <w:t>reference:</w:t>
      </w:r>
      <w:r>
        <w:rPr>
          <w:lang w:val="en-GB"/>
        </w:rPr>
        <w:t>_</w:t>
      </w:r>
      <w:proofErr w:type="gramEnd"/>
      <w:r>
        <w:rPr>
          <w:lang w:val="en-GB"/>
        </w:rPr>
        <w:t>_______________________________________________________</w:t>
      </w:r>
    </w:p>
    <w:p w14:paraId="0C41339E" w14:textId="77777777" w:rsidR="00161ACE" w:rsidRPr="00F409DC" w:rsidRDefault="00161ACE" w:rsidP="00161ACE">
      <w:pPr>
        <w:spacing w:before="120"/>
        <w:ind w:left="-142"/>
        <w:rPr>
          <w:b/>
          <w:lang w:val="en-GB"/>
        </w:rPr>
      </w:pPr>
      <w:r w:rsidRPr="00F409DC">
        <w:rPr>
          <w:b/>
          <w:lang w:val="en-GB"/>
        </w:rPr>
        <w:t xml:space="preserve">Contact person for dealing with the quality </w:t>
      </w:r>
      <w:proofErr w:type="gramStart"/>
      <w:r w:rsidRPr="00F409DC">
        <w:rPr>
          <w:b/>
          <w:lang w:val="en-GB"/>
        </w:rPr>
        <w:t>problem:_</w:t>
      </w:r>
      <w:proofErr w:type="gramEnd"/>
      <w:r w:rsidRPr="00F409DC">
        <w:rPr>
          <w:b/>
          <w:lang w:val="en-GB"/>
        </w:rPr>
        <w:t>______________________________</w:t>
      </w:r>
    </w:p>
    <w:p w14:paraId="3C65F00B" w14:textId="77777777" w:rsidR="00161ACE" w:rsidRPr="00F409DC" w:rsidRDefault="00161ACE" w:rsidP="00161ACE">
      <w:pPr>
        <w:jc w:val="both"/>
        <w:rPr>
          <w:sz w:val="10"/>
          <w:szCs w:val="10"/>
          <w:lang w:val="en-GB"/>
        </w:rPr>
      </w:pPr>
    </w:p>
    <w:p w14:paraId="2DB69FF4" w14:textId="77777777" w:rsidR="00161ACE" w:rsidRPr="00D454B1" w:rsidRDefault="00161ACE" w:rsidP="00161ACE">
      <w:pPr>
        <w:ind w:left="-142"/>
        <w:jc w:val="both"/>
        <w:rPr>
          <w:sz w:val="22"/>
          <w:szCs w:val="22"/>
          <w:lang w:val="en-GB"/>
        </w:rPr>
      </w:pPr>
      <w:r w:rsidRPr="00D454B1">
        <w:rPr>
          <w:sz w:val="22"/>
          <w:szCs w:val="22"/>
          <w:lang w:val="en-GB"/>
        </w:rPr>
        <w:t>If the origin of the claim is directly related to the receipt of a shipment, complete the table under point 2.</w:t>
      </w:r>
    </w:p>
    <w:p w14:paraId="522311D5" w14:textId="77777777" w:rsidR="00161ACE" w:rsidRDefault="00161ACE" w:rsidP="00161ACE">
      <w:pPr>
        <w:ind w:left="-142"/>
        <w:jc w:val="both"/>
        <w:rPr>
          <w:lang w:val="en-GB"/>
        </w:rPr>
      </w:pPr>
      <w:r w:rsidRPr="00D454B1">
        <w:rPr>
          <w:sz w:val="22"/>
          <w:szCs w:val="22"/>
          <w:lang w:val="en-GB"/>
        </w:rPr>
        <w:t>For claims regardi</w:t>
      </w:r>
      <w:r>
        <w:rPr>
          <w:sz w:val="22"/>
          <w:szCs w:val="22"/>
          <w:lang w:val="en-GB"/>
        </w:rPr>
        <w:t>ng a quality issue identified on</w:t>
      </w:r>
      <w:r w:rsidRPr="00D454B1">
        <w:rPr>
          <w:sz w:val="22"/>
          <w:szCs w:val="22"/>
          <w:lang w:val="en-GB"/>
        </w:rPr>
        <w:t xml:space="preserve"> the field,</w:t>
      </w:r>
      <w:r>
        <w:rPr>
          <w:sz w:val="22"/>
          <w:szCs w:val="22"/>
          <w:lang w:val="en-GB"/>
        </w:rPr>
        <w:t xml:space="preserve"> </w:t>
      </w:r>
      <w:proofErr w:type="spellStart"/>
      <w:r>
        <w:rPr>
          <w:sz w:val="22"/>
          <w:szCs w:val="22"/>
          <w:lang w:val="en-GB"/>
        </w:rPr>
        <w:t>some time</w:t>
      </w:r>
      <w:proofErr w:type="spellEnd"/>
      <w:r w:rsidRPr="00D454B1">
        <w:rPr>
          <w:sz w:val="22"/>
          <w:szCs w:val="22"/>
          <w:lang w:val="en-GB"/>
        </w:rPr>
        <w:t xml:space="preserve"> after</w:t>
      </w:r>
      <w:r>
        <w:rPr>
          <w:sz w:val="22"/>
          <w:szCs w:val="22"/>
          <w:lang w:val="en-GB"/>
        </w:rPr>
        <w:t xml:space="preserve"> the </w:t>
      </w:r>
      <w:r w:rsidRPr="00D454B1">
        <w:rPr>
          <w:sz w:val="22"/>
          <w:szCs w:val="22"/>
          <w:lang w:val="en-GB"/>
        </w:rPr>
        <w:t xml:space="preserve">receipt of the goods, go </w:t>
      </w:r>
      <w:r>
        <w:rPr>
          <w:sz w:val="22"/>
          <w:szCs w:val="22"/>
          <w:lang w:val="en-GB"/>
        </w:rPr>
        <w:t xml:space="preserve">directly </w:t>
      </w:r>
      <w:r w:rsidRPr="00D454B1">
        <w:rPr>
          <w:sz w:val="22"/>
          <w:szCs w:val="22"/>
          <w:lang w:val="en-GB"/>
        </w:rPr>
        <w:t>to point 3</w:t>
      </w:r>
      <w:r w:rsidRPr="001F3533">
        <w:rPr>
          <w:lang w:val="en-GB"/>
        </w:rPr>
        <w:t>.</w:t>
      </w:r>
    </w:p>
    <w:p w14:paraId="266FE914" w14:textId="77777777" w:rsidR="00161ACE" w:rsidRPr="001964E4" w:rsidRDefault="00161ACE" w:rsidP="00161ACE">
      <w:pPr>
        <w:ind w:left="-142"/>
        <w:rPr>
          <w:sz w:val="14"/>
          <w:szCs w:val="14"/>
          <w:lang w:val="en-GB"/>
        </w:rPr>
      </w:pPr>
    </w:p>
    <w:p w14:paraId="2E4D6FCB" w14:textId="44339006" w:rsidR="00161ACE" w:rsidRPr="001E5D06" w:rsidRDefault="00161ACE" w:rsidP="00161ACE">
      <w:pPr>
        <w:rPr>
          <w:lang w:val="en-US"/>
        </w:rPr>
      </w:pPr>
      <w:r w:rsidRPr="001E5D06">
        <w:rPr>
          <w:noProof/>
          <w:lang w:val="en-US"/>
        </w:rPr>
        <mc:AlternateContent>
          <mc:Choice Requires="wps">
            <w:drawing>
              <wp:anchor distT="0" distB="0" distL="89535" distR="89535" simplePos="0" relativeHeight="251680768" behindDoc="0" locked="0" layoutInCell="1" allowOverlap="1" wp14:anchorId="525DA9CB" wp14:editId="403B763B">
                <wp:simplePos x="0" y="0"/>
                <wp:positionH relativeFrom="page">
                  <wp:posOffset>600075</wp:posOffset>
                </wp:positionH>
                <wp:positionV relativeFrom="paragraph">
                  <wp:posOffset>313055</wp:posOffset>
                </wp:positionV>
                <wp:extent cx="6753225" cy="887730"/>
                <wp:effectExtent l="0" t="4445" r="0" b="3175"/>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87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701"/>
                              <w:gridCol w:w="1276"/>
                              <w:gridCol w:w="1985"/>
                              <w:gridCol w:w="1701"/>
                              <w:gridCol w:w="3118"/>
                            </w:tblGrid>
                            <w:tr w:rsidR="0053603C" w14:paraId="47D036C5" w14:textId="77777777" w:rsidTr="008C20AB">
                              <w:trPr>
                                <w:trHeight w:val="585"/>
                              </w:trPr>
                              <w:tc>
                                <w:tcPr>
                                  <w:tcW w:w="1701" w:type="dxa"/>
                                  <w:tcBorders>
                                    <w:top w:val="single" w:sz="4" w:space="0" w:color="000000"/>
                                    <w:left w:val="single" w:sz="8" w:space="0" w:color="000000"/>
                                    <w:bottom w:val="single" w:sz="4" w:space="0" w:color="auto"/>
                                  </w:tcBorders>
                                  <w:vAlign w:val="bottom"/>
                                </w:tcPr>
                                <w:p w14:paraId="6A4760E1" w14:textId="77777777" w:rsidR="0053603C" w:rsidRPr="006F709A" w:rsidRDefault="0053603C" w:rsidP="008C20AB">
                                  <w:pPr>
                                    <w:jc w:val="center"/>
                                    <w:rPr>
                                      <w:sz w:val="22"/>
                                      <w:szCs w:val="22"/>
                                      <w:lang w:val="en-GB"/>
                                    </w:rPr>
                                  </w:pPr>
                                  <w:r w:rsidRPr="006F709A">
                                    <w:rPr>
                                      <w:sz w:val="22"/>
                                      <w:szCs w:val="22"/>
                                      <w:lang w:val="en-GB"/>
                                    </w:rPr>
                                    <w:t>Packing</w:t>
                                  </w:r>
                                </w:p>
                                <w:p w14:paraId="4F5C8CDA" w14:textId="77777777" w:rsidR="0053603C" w:rsidRPr="006F709A" w:rsidRDefault="0053603C" w:rsidP="008C20AB">
                                  <w:pPr>
                                    <w:jc w:val="center"/>
                                    <w:rPr>
                                      <w:sz w:val="22"/>
                                      <w:szCs w:val="22"/>
                                      <w:lang w:val="en-GB"/>
                                    </w:rPr>
                                  </w:pPr>
                                  <w:r w:rsidRPr="006F709A">
                                    <w:rPr>
                                      <w:sz w:val="22"/>
                                      <w:szCs w:val="22"/>
                                      <w:lang w:val="en-GB"/>
                                    </w:rPr>
                                    <w:t>Number</w:t>
                                  </w:r>
                                </w:p>
                                <w:p w14:paraId="2C945D5D" w14:textId="77777777" w:rsidR="0053603C" w:rsidRDefault="0053603C" w:rsidP="008C20AB">
                                  <w:pPr>
                                    <w:jc w:val="center"/>
                                    <w:rPr>
                                      <w:sz w:val="22"/>
                                      <w:szCs w:val="22"/>
                                    </w:rPr>
                                  </w:pPr>
                                </w:p>
                              </w:tc>
                              <w:tc>
                                <w:tcPr>
                                  <w:tcW w:w="1276" w:type="dxa"/>
                                  <w:tcBorders>
                                    <w:top w:val="single" w:sz="4" w:space="0" w:color="000000"/>
                                    <w:left w:val="single" w:sz="8" w:space="0" w:color="000000"/>
                                    <w:bottom w:val="single" w:sz="4" w:space="0" w:color="auto"/>
                                  </w:tcBorders>
                                  <w:vAlign w:val="bottom"/>
                                </w:tcPr>
                                <w:p w14:paraId="52CE8E47" w14:textId="77777777" w:rsidR="0053603C" w:rsidRPr="00C66B46" w:rsidRDefault="0053603C" w:rsidP="008C20AB">
                                  <w:pPr>
                                    <w:jc w:val="center"/>
                                    <w:rPr>
                                      <w:sz w:val="22"/>
                                      <w:szCs w:val="22"/>
                                    </w:rPr>
                                  </w:pPr>
                                  <w:r w:rsidRPr="00C66B46">
                                    <w:rPr>
                                      <w:sz w:val="22"/>
                                      <w:szCs w:val="22"/>
                                    </w:rPr>
                                    <w:t>Item</w:t>
                                  </w:r>
                                </w:p>
                                <w:p w14:paraId="59351D4C" w14:textId="77777777" w:rsidR="0053603C" w:rsidRDefault="0053603C" w:rsidP="008C20AB">
                                  <w:pPr>
                                    <w:jc w:val="center"/>
                                    <w:rPr>
                                      <w:sz w:val="22"/>
                                      <w:szCs w:val="22"/>
                                    </w:rPr>
                                  </w:pPr>
                                  <w:r w:rsidRPr="00C66B46">
                                    <w:rPr>
                                      <w:sz w:val="22"/>
                                      <w:szCs w:val="22"/>
                                    </w:rPr>
                                    <w:t>No.</w:t>
                                  </w:r>
                                </w:p>
                                <w:p w14:paraId="65B1CED7" w14:textId="77777777" w:rsidR="0053603C" w:rsidRDefault="0053603C" w:rsidP="008C20AB">
                                  <w:pPr>
                                    <w:jc w:val="center"/>
                                    <w:rPr>
                                      <w:sz w:val="22"/>
                                      <w:szCs w:val="22"/>
                                    </w:rPr>
                                  </w:pPr>
                                </w:p>
                              </w:tc>
                              <w:tc>
                                <w:tcPr>
                                  <w:tcW w:w="1985" w:type="dxa"/>
                                  <w:tcBorders>
                                    <w:top w:val="single" w:sz="4" w:space="0" w:color="000000"/>
                                    <w:left w:val="single" w:sz="8" w:space="0" w:color="000000"/>
                                    <w:bottom w:val="single" w:sz="4" w:space="0" w:color="auto"/>
                                  </w:tcBorders>
                                  <w:vAlign w:val="bottom"/>
                                </w:tcPr>
                                <w:p w14:paraId="7158ECF6" w14:textId="77777777" w:rsidR="0053603C" w:rsidRDefault="0053603C" w:rsidP="008C20AB">
                                  <w:pPr>
                                    <w:jc w:val="center"/>
                                    <w:rPr>
                                      <w:sz w:val="22"/>
                                      <w:szCs w:val="22"/>
                                    </w:rPr>
                                  </w:pPr>
                                  <w:r>
                                    <w:rPr>
                                      <w:sz w:val="22"/>
                                      <w:szCs w:val="22"/>
                                    </w:rPr>
                                    <w:t>Article Code</w:t>
                                  </w:r>
                                </w:p>
                                <w:p w14:paraId="7B8797EB" w14:textId="77777777" w:rsidR="0053603C" w:rsidRDefault="0053603C" w:rsidP="008C20AB">
                                  <w:pPr>
                                    <w:jc w:val="center"/>
                                    <w:rPr>
                                      <w:sz w:val="22"/>
                                      <w:szCs w:val="22"/>
                                    </w:rPr>
                                  </w:pPr>
                                </w:p>
                                <w:p w14:paraId="1BDC0AA2" w14:textId="77777777" w:rsidR="0053603C" w:rsidRDefault="0053603C" w:rsidP="008C20AB">
                                  <w:pPr>
                                    <w:jc w:val="center"/>
                                    <w:rPr>
                                      <w:sz w:val="22"/>
                                      <w:szCs w:val="22"/>
                                    </w:rPr>
                                  </w:pPr>
                                </w:p>
                              </w:tc>
                              <w:tc>
                                <w:tcPr>
                                  <w:tcW w:w="1701" w:type="dxa"/>
                                  <w:tcBorders>
                                    <w:top w:val="single" w:sz="4" w:space="0" w:color="000000"/>
                                    <w:left w:val="single" w:sz="8" w:space="0" w:color="000000"/>
                                    <w:bottom w:val="single" w:sz="4" w:space="0" w:color="auto"/>
                                  </w:tcBorders>
                                  <w:vAlign w:val="bottom"/>
                                </w:tcPr>
                                <w:p w14:paraId="6390B0DB" w14:textId="77777777" w:rsidR="0053603C" w:rsidRDefault="0053603C" w:rsidP="008C20AB">
                                  <w:pPr>
                                    <w:snapToGrid w:val="0"/>
                                    <w:jc w:val="center"/>
                                    <w:rPr>
                                      <w:sz w:val="22"/>
                                      <w:szCs w:val="22"/>
                                    </w:rPr>
                                  </w:pPr>
                                  <w:proofErr w:type="spellStart"/>
                                  <w:r>
                                    <w:rPr>
                                      <w:sz w:val="22"/>
                                      <w:szCs w:val="22"/>
                                    </w:rPr>
                                    <w:t>Goods</w:t>
                                  </w:r>
                                  <w:proofErr w:type="spellEnd"/>
                                </w:p>
                                <w:p w14:paraId="40DDB0C1" w14:textId="77777777" w:rsidR="0053603C" w:rsidRDefault="0053603C" w:rsidP="008C20AB">
                                  <w:pPr>
                                    <w:jc w:val="center"/>
                                    <w:rPr>
                                      <w:sz w:val="22"/>
                                      <w:szCs w:val="22"/>
                                    </w:rPr>
                                  </w:pPr>
                                  <w:r>
                                    <w:rPr>
                                      <w:sz w:val="22"/>
                                      <w:szCs w:val="22"/>
                                    </w:rPr>
                                    <w:t>Value</w:t>
                                  </w:r>
                                </w:p>
                                <w:p w14:paraId="13D2A4DF" w14:textId="77777777" w:rsidR="0053603C" w:rsidRDefault="0053603C" w:rsidP="008C20AB">
                                  <w:pPr>
                                    <w:jc w:val="center"/>
                                    <w:rPr>
                                      <w:sz w:val="22"/>
                                      <w:szCs w:val="22"/>
                                    </w:rPr>
                                  </w:pPr>
                                </w:p>
                              </w:tc>
                              <w:tc>
                                <w:tcPr>
                                  <w:tcW w:w="3118" w:type="dxa"/>
                                  <w:tcBorders>
                                    <w:top w:val="single" w:sz="4" w:space="0" w:color="000000"/>
                                    <w:left w:val="single" w:sz="8" w:space="0" w:color="000000"/>
                                    <w:bottom w:val="single" w:sz="4" w:space="0" w:color="auto"/>
                                    <w:right w:val="single" w:sz="4" w:space="0" w:color="auto"/>
                                  </w:tcBorders>
                                  <w:vAlign w:val="bottom"/>
                                </w:tcPr>
                                <w:p w14:paraId="130BC0CD" w14:textId="77777777" w:rsidR="0053603C" w:rsidRDefault="0053603C" w:rsidP="008C20AB">
                                  <w:pPr>
                                    <w:snapToGrid w:val="0"/>
                                    <w:jc w:val="center"/>
                                    <w:rPr>
                                      <w:sz w:val="22"/>
                                      <w:szCs w:val="22"/>
                                    </w:rPr>
                                  </w:pPr>
                                  <w:r>
                                    <w:rPr>
                                      <w:sz w:val="22"/>
                                      <w:szCs w:val="22"/>
                                    </w:rPr>
                                    <w:t>Invoice No.</w:t>
                                  </w:r>
                                </w:p>
                                <w:p w14:paraId="44F03E61" w14:textId="77777777" w:rsidR="0053603C" w:rsidRDefault="0053603C" w:rsidP="008C20AB">
                                  <w:pPr>
                                    <w:snapToGrid w:val="0"/>
                                    <w:jc w:val="center"/>
                                    <w:rPr>
                                      <w:sz w:val="22"/>
                                      <w:szCs w:val="22"/>
                                    </w:rPr>
                                  </w:pPr>
                                </w:p>
                                <w:p w14:paraId="4F95FB22" w14:textId="77777777" w:rsidR="0053603C" w:rsidRDefault="0053603C" w:rsidP="008C20AB">
                                  <w:pPr>
                                    <w:snapToGrid w:val="0"/>
                                    <w:jc w:val="center"/>
                                    <w:rPr>
                                      <w:sz w:val="22"/>
                                      <w:szCs w:val="22"/>
                                    </w:rPr>
                                  </w:pPr>
                                </w:p>
                              </w:tc>
                            </w:tr>
                            <w:tr w:rsidR="0053603C" w14:paraId="5B638F47" w14:textId="77777777" w:rsidTr="008C20AB">
                              <w:trPr>
                                <w:trHeight w:val="412"/>
                              </w:trPr>
                              <w:tc>
                                <w:tcPr>
                                  <w:tcW w:w="1701" w:type="dxa"/>
                                  <w:tcBorders>
                                    <w:top w:val="single" w:sz="4" w:space="0" w:color="auto"/>
                                    <w:left w:val="single" w:sz="8" w:space="0" w:color="000000"/>
                                    <w:bottom w:val="single" w:sz="4" w:space="0" w:color="000000"/>
                                  </w:tcBorders>
                                  <w:vAlign w:val="bottom"/>
                                </w:tcPr>
                                <w:p w14:paraId="19D2013B" w14:textId="77777777" w:rsidR="0053603C" w:rsidRDefault="0053603C" w:rsidP="008C20AB">
                                  <w:pPr>
                                    <w:jc w:val="center"/>
                                    <w:rPr>
                                      <w:sz w:val="22"/>
                                      <w:szCs w:val="22"/>
                                      <w:lang w:val="en-GB"/>
                                    </w:rPr>
                                  </w:pPr>
                                </w:p>
                                <w:p w14:paraId="2885E9DC" w14:textId="77777777" w:rsidR="0053603C" w:rsidRPr="006F709A" w:rsidRDefault="0053603C" w:rsidP="008C20AB">
                                  <w:pPr>
                                    <w:jc w:val="center"/>
                                    <w:rPr>
                                      <w:sz w:val="22"/>
                                      <w:szCs w:val="22"/>
                                      <w:lang w:val="en-GB"/>
                                    </w:rPr>
                                  </w:pPr>
                                </w:p>
                              </w:tc>
                              <w:tc>
                                <w:tcPr>
                                  <w:tcW w:w="1276" w:type="dxa"/>
                                  <w:tcBorders>
                                    <w:top w:val="single" w:sz="4" w:space="0" w:color="auto"/>
                                    <w:left w:val="single" w:sz="8" w:space="0" w:color="000000"/>
                                    <w:bottom w:val="single" w:sz="4" w:space="0" w:color="000000"/>
                                  </w:tcBorders>
                                  <w:vAlign w:val="bottom"/>
                                </w:tcPr>
                                <w:p w14:paraId="346963F4" w14:textId="77777777" w:rsidR="0053603C" w:rsidRPr="00C66B46" w:rsidRDefault="0053603C" w:rsidP="008C20AB">
                                  <w:pPr>
                                    <w:jc w:val="center"/>
                                    <w:rPr>
                                      <w:sz w:val="22"/>
                                      <w:szCs w:val="22"/>
                                    </w:rPr>
                                  </w:pPr>
                                </w:p>
                              </w:tc>
                              <w:tc>
                                <w:tcPr>
                                  <w:tcW w:w="1985" w:type="dxa"/>
                                  <w:tcBorders>
                                    <w:top w:val="single" w:sz="4" w:space="0" w:color="auto"/>
                                    <w:left w:val="single" w:sz="8" w:space="0" w:color="000000"/>
                                    <w:bottom w:val="single" w:sz="4" w:space="0" w:color="000000"/>
                                  </w:tcBorders>
                                  <w:vAlign w:val="bottom"/>
                                </w:tcPr>
                                <w:p w14:paraId="4A2C68F9" w14:textId="77777777" w:rsidR="0053603C" w:rsidRDefault="0053603C" w:rsidP="008C20AB">
                                  <w:pPr>
                                    <w:jc w:val="center"/>
                                    <w:rPr>
                                      <w:sz w:val="22"/>
                                      <w:szCs w:val="22"/>
                                    </w:rPr>
                                  </w:pPr>
                                </w:p>
                              </w:tc>
                              <w:tc>
                                <w:tcPr>
                                  <w:tcW w:w="1701" w:type="dxa"/>
                                  <w:tcBorders>
                                    <w:top w:val="single" w:sz="4" w:space="0" w:color="auto"/>
                                    <w:left w:val="single" w:sz="8" w:space="0" w:color="000000"/>
                                    <w:bottom w:val="single" w:sz="4" w:space="0" w:color="000000"/>
                                  </w:tcBorders>
                                  <w:vAlign w:val="bottom"/>
                                </w:tcPr>
                                <w:p w14:paraId="24C3F06D" w14:textId="77777777" w:rsidR="0053603C" w:rsidRDefault="0053603C" w:rsidP="008C20AB">
                                  <w:pPr>
                                    <w:jc w:val="center"/>
                                    <w:rPr>
                                      <w:sz w:val="22"/>
                                      <w:szCs w:val="22"/>
                                    </w:rPr>
                                  </w:pPr>
                                </w:p>
                              </w:tc>
                              <w:tc>
                                <w:tcPr>
                                  <w:tcW w:w="3118" w:type="dxa"/>
                                  <w:tcBorders>
                                    <w:top w:val="single" w:sz="4" w:space="0" w:color="auto"/>
                                    <w:left w:val="single" w:sz="8" w:space="0" w:color="000000"/>
                                    <w:bottom w:val="single" w:sz="4" w:space="0" w:color="000000"/>
                                    <w:right w:val="single" w:sz="4" w:space="0" w:color="auto"/>
                                  </w:tcBorders>
                                  <w:vAlign w:val="bottom"/>
                                </w:tcPr>
                                <w:p w14:paraId="0BEB4285" w14:textId="77777777" w:rsidR="0053603C" w:rsidRDefault="0053603C" w:rsidP="008C20AB">
                                  <w:pPr>
                                    <w:snapToGrid w:val="0"/>
                                    <w:jc w:val="center"/>
                                    <w:rPr>
                                      <w:sz w:val="22"/>
                                      <w:szCs w:val="22"/>
                                    </w:rPr>
                                  </w:pPr>
                                </w:p>
                              </w:tc>
                            </w:tr>
                          </w:tbl>
                          <w:p w14:paraId="0F6CE6AF" w14:textId="77777777" w:rsidR="0053603C" w:rsidRDefault="005360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A9CB" id="Text Box 11" o:spid="_x0000_s1053" type="#_x0000_t202" style="position:absolute;margin-left:47.25pt;margin-top:24.65pt;width:531.75pt;height:69.9pt;z-index:2516807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701"/>
                        <w:gridCol w:w="1276"/>
                        <w:gridCol w:w="1985"/>
                        <w:gridCol w:w="1701"/>
                        <w:gridCol w:w="3118"/>
                      </w:tblGrid>
                      <w:tr w:rsidR="0053603C" w14:paraId="47D036C5" w14:textId="77777777" w:rsidTr="008C20AB">
                        <w:trPr>
                          <w:trHeight w:val="585"/>
                        </w:trPr>
                        <w:tc>
                          <w:tcPr>
                            <w:tcW w:w="1701" w:type="dxa"/>
                            <w:tcBorders>
                              <w:top w:val="single" w:sz="4" w:space="0" w:color="000000"/>
                              <w:left w:val="single" w:sz="8" w:space="0" w:color="000000"/>
                              <w:bottom w:val="single" w:sz="4" w:space="0" w:color="auto"/>
                            </w:tcBorders>
                            <w:vAlign w:val="bottom"/>
                          </w:tcPr>
                          <w:p w14:paraId="6A4760E1" w14:textId="77777777" w:rsidR="0053603C" w:rsidRPr="006F709A" w:rsidRDefault="0053603C" w:rsidP="008C20AB">
                            <w:pPr>
                              <w:jc w:val="center"/>
                              <w:rPr>
                                <w:sz w:val="22"/>
                                <w:szCs w:val="22"/>
                                <w:lang w:val="en-GB"/>
                              </w:rPr>
                            </w:pPr>
                            <w:r w:rsidRPr="006F709A">
                              <w:rPr>
                                <w:sz w:val="22"/>
                                <w:szCs w:val="22"/>
                                <w:lang w:val="en-GB"/>
                              </w:rPr>
                              <w:t>Packing</w:t>
                            </w:r>
                          </w:p>
                          <w:p w14:paraId="4F5C8CDA" w14:textId="77777777" w:rsidR="0053603C" w:rsidRPr="006F709A" w:rsidRDefault="0053603C" w:rsidP="008C20AB">
                            <w:pPr>
                              <w:jc w:val="center"/>
                              <w:rPr>
                                <w:sz w:val="22"/>
                                <w:szCs w:val="22"/>
                                <w:lang w:val="en-GB"/>
                              </w:rPr>
                            </w:pPr>
                            <w:r w:rsidRPr="006F709A">
                              <w:rPr>
                                <w:sz w:val="22"/>
                                <w:szCs w:val="22"/>
                                <w:lang w:val="en-GB"/>
                              </w:rPr>
                              <w:t>Number</w:t>
                            </w:r>
                          </w:p>
                          <w:p w14:paraId="2C945D5D" w14:textId="77777777" w:rsidR="0053603C" w:rsidRDefault="0053603C" w:rsidP="008C20AB">
                            <w:pPr>
                              <w:jc w:val="center"/>
                              <w:rPr>
                                <w:sz w:val="22"/>
                                <w:szCs w:val="22"/>
                              </w:rPr>
                            </w:pPr>
                          </w:p>
                        </w:tc>
                        <w:tc>
                          <w:tcPr>
                            <w:tcW w:w="1276" w:type="dxa"/>
                            <w:tcBorders>
                              <w:top w:val="single" w:sz="4" w:space="0" w:color="000000"/>
                              <w:left w:val="single" w:sz="8" w:space="0" w:color="000000"/>
                              <w:bottom w:val="single" w:sz="4" w:space="0" w:color="auto"/>
                            </w:tcBorders>
                            <w:vAlign w:val="bottom"/>
                          </w:tcPr>
                          <w:p w14:paraId="52CE8E47" w14:textId="77777777" w:rsidR="0053603C" w:rsidRPr="00C66B46" w:rsidRDefault="0053603C" w:rsidP="008C20AB">
                            <w:pPr>
                              <w:jc w:val="center"/>
                              <w:rPr>
                                <w:sz w:val="22"/>
                                <w:szCs w:val="22"/>
                              </w:rPr>
                            </w:pPr>
                            <w:r w:rsidRPr="00C66B46">
                              <w:rPr>
                                <w:sz w:val="22"/>
                                <w:szCs w:val="22"/>
                              </w:rPr>
                              <w:t>Item</w:t>
                            </w:r>
                          </w:p>
                          <w:p w14:paraId="59351D4C" w14:textId="77777777" w:rsidR="0053603C" w:rsidRDefault="0053603C" w:rsidP="008C20AB">
                            <w:pPr>
                              <w:jc w:val="center"/>
                              <w:rPr>
                                <w:sz w:val="22"/>
                                <w:szCs w:val="22"/>
                              </w:rPr>
                            </w:pPr>
                            <w:r w:rsidRPr="00C66B46">
                              <w:rPr>
                                <w:sz w:val="22"/>
                                <w:szCs w:val="22"/>
                              </w:rPr>
                              <w:t>No.</w:t>
                            </w:r>
                          </w:p>
                          <w:p w14:paraId="65B1CED7" w14:textId="77777777" w:rsidR="0053603C" w:rsidRDefault="0053603C" w:rsidP="008C20AB">
                            <w:pPr>
                              <w:jc w:val="center"/>
                              <w:rPr>
                                <w:sz w:val="22"/>
                                <w:szCs w:val="22"/>
                              </w:rPr>
                            </w:pPr>
                          </w:p>
                        </w:tc>
                        <w:tc>
                          <w:tcPr>
                            <w:tcW w:w="1985" w:type="dxa"/>
                            <w:tcBorders>
                              <w:top w:val="single" w:sz="4" w:space="0" w:color="000000"/>
                              <w:left w:val="single" w:sz="8" w:space="0" w:color="000000"/>
                              <w:bottom w:val="single" w:sz="4" w:space="0" w:color="auto"/>
                            </w:tcBorders>
                            <w:vAlign w:val="bottom"/>
                          </w:tcPr>
                          <w:p w14:paraId="7158ECF6" w14:textId="77777777" w:rsidR="0053603C" w:rsidRDefault="0053603C" w:rsidP="008C20AB">
                            <w:pPr>
                              <w:jc w:val="center"/>
                              <w:rPr>
                                <w:sz w:val="22"/>
                                <w:szCs w:val="22"/>
                              </w:rPr>
                            </w:pPr>
                            <w:r>
                              <w:rPr>
                                <w:sz w:val="22"/>
                                <w:szCs w:val="22"/>
                              </w:rPr>
                              <w:t>Article Code</w:t>
                            </w:r>
                          </w:p>
                          <w:p w14:paraId="7B8797EB" w14:textId="77777777" w:rsidR="0053603C" w:rsidRDefault="0053603C" w:rsidP="008C20AB">
                            <w:pPr>
                              <w:jc w:val="center"/>
                              <w:rPr>
                                <w:sz w:val="22"/>
                                <w:szCs w:val="22"/>
                              </w:rPr>
                            </w:pPr>
                          </w:p>
                          <w:p w14:paraId="1BDC0AA2" w14:textId="77777777" w:rsidR="0053603C" w:rsidRDefault="0053603C" w:rsidP="008C20AB">
                            <w:pPr>
                              <w:jc w:val="center"/>
                              <w:rPr>
                                <w:sz w:val="22"/>
                                <w:szCs w:val="22"/>
                              </w:rPr>
                            </w:pPr>
                          </w:p>
                        </w:tc>
                        <w:tc>
                          <w:tcPr>
                            <w:tcW w:w="1701" w:type="dxa"/>
                            <w:tcBorders>
                              <w:top w:val="single" w:sz="4" w:space="0" w:color="000000"/>
                              <w:left w:val="single" w:sz="8" w:space="0" w:color="000000"/>
                              <w:bottom w:val="single" w:sz="4" w:space="0" w:color="auto"/>
                            </w:tcBorders>
                            <w:vAlign w:val="bottom"/>
                          </w:tcPr>
                          <w:p w14:paraId="6390B0DB" w14:textId="77777777" w:rsidR="0053603C" w:rsidRDefault="0053603C" w:rsidP="008C20AB">
                            <w:pPr>
                              <w:snapToGrid w:val="0"/>
                              <w:jc w:val="center"/>
                              <w:rPr>
                                <w:sz w:val="22"/>
                                <w:szCs w:val="22"/>
                              </w:rPr>
                            </w:pPr>
                            <w:proofErr w:type="spellStart"/>
                            <w:r>
                              <w:rPr>
                                <w:sz w:val="22"/>
                                <w:szCs w:val="22"/>
                              </w:rPr>
                              <w:t>Goods</w:t>
                            </w:r>
                            <w:proofErr w:type="spellEnd"/>
                          </w:p>
                          <w:p w14:paraId="40DDB0C1" w14:textId="77777777" w:rsidR="0053603C" w:rsidRDefault="0053603C" w:rsidP="008C20AB">
                            <w:pPr>
                              <w:jc w:val="center"/>
                              <w:rPr>
                                <w:sz w:val="22"/>
                                <w:szCs w:val="22"/>
                              </w:rPr>
                            </w:pPr>
                            <w:r>
                              <w:rPr>
                                <w:sz w:val="22"/>
                                <w:szCs w:val="22"/>
                              </w:rPr>
                              <w:t>Value</w:t>
                            </w:r>
                          </w:p>
                          <w:p w14:paraId="13D2A4DF" w14:textId="77777777" w:rsidR="0053603C" w:rsidRDefault="0053603C" w:rsidP="008C20AB">
                            <w:pPr>
                              <w:jc w:val="center"/>
                              <w:rPr>
                                <w:sz w:val="22"/>
                                <w:szCs w:val="22"/>
                              </w:rPr>
                            </w:pPr>
                          </w:p>
                        </w:tc>
                        <w:tc>
                          <w:tcPr>
                            <w:tcW w:w="3118" w:type="dxa"/>
                            <w:tcBorders>
                              <w:top w:val="single" w:sz="4" w:space="0" w:color="000000"/>
                              <w:left w:val="single" w:sz="8" w:space="0" w:color="000000"/>
                              <w:bottom w:val="single" w:sz="4" w:space="0" w:color="auto"/>
                              <w:right w:val="single" w:sz="4" w:space="0" w:color="auto"/>
                            </w:tcBorders>
                            <w:vAlign w:val="bottom"/>
                          </w:tcPr>
                          <w:p w14:paraId="130BC0CD" w14:textId="77777777" w:rsidR="0053603C" w:rsidRDefault="0053603C" w:rsidP="008C20AB">
                            <w:pPr>
                              <w:snapToGrid w:val="0"/>
                              <w:jc w:val="center"/>
                              <w:rPr>
                                <w:sz w:val="22"/>
                                <w:szCs w:val="22"/>
                              </w:rPr>
                            </w:pPr>
                            <w:r>
                              <w:rPr>
                                <w:sz w:val="22"/>
                                <w:szCs w:val="22"/>
                              </w:rPr>
                              <w:t>Invoice No.</w:t>
                            </w:r>
                          </w:p>
                          <w:p w14:paraId="44F03E61" w14:textId="77777777" w:rsidR="0053603C" w:rsidRDefault="0053603C" w:rsidP="008C20AB">
                            <w:pPr>
                              <w:snapToGrid w:val="0"/>
                              <w:jc w:val="center"/>
                              <w:rPr>
                                <w:sz w:val="22"/>
                                <w:szCs w:val="22"/>
                              </w:rPr>
                            </w:pPr>
                          </w:p>
                          <w:p w14:paraId="4F95FB22" w14:textId="77777777" w:rsidR="0053603C" w:rsidRDefault="0053603C" w:rsidP="008C20AB">
                            <w:pPr>
                              <w:snapToGrid w:val="0"/>
                              <w:jc w:val="center"/>
                              <w:rPr>
                                <w:sz w:val="22"/>
                                <w:szCs w:val="22"/>
                              </w:rPr>
                            </w:pPr>
                          </w:p>
                        </w:tc>
                      </w:tr>
                      <w:tr w:rsidR="0053603C" w14:paraId="5B638F47" w14:textId="77777777" w:rsidTr="008C20AB">
                        <w:trPr>
                          <w:trHeight w:val="412"/>
                        </w:trPr>
                        <w:tc>
                          <w:tcPr>
                            <w:tcW w:w="1701" w:type="dxa"/>
                            <w:tcBorders>
                              <w:top w:val="single" w:sz="4" w:space="0" w:color="auto"/>
                              <w:left w:val="single" w:sz="8" w:space="0" w:color="000000"/>
                              <w:bottom w:val="single" w:sz="4" w:space="0" w:color="000000"/>
                            </w:tcBorders>
                            <w:vAlign w:val="bottom"/>
                          </w:tcPr>
                          <w:p w14:paraId="19D2013B" w14:textId="77777777" w:rsidR="0053603C" w:rsidRDefault="0053603C" w:rsidP="008C20AB">
                            <w:pPr>
                              <w:jc w:val="center"/>
                              <w:rPr>
                                <w:sz w:val="22"/>
                                <w:szCs w:val="22"/>
                                <w:lang w:val="en-GB"/>
                              </w:rPr>
                            </w:pPr>
                          </w:p>
                          <w:p w14:paraId="2885E9DC" w14:textId="77777777" w:rsidR="0053603C" w:rsidRPr="006F709A" w:rsidRDefault="0053603C" w:rsidP="008C20AB">
                            <w:pPr>
                              <w:jc w:val="center"/>
                              <w:rPr>
                                <w:sz w:val="22"/>
                                <w:szCs w:val="22"/>
                                <w:lang w:val="en-GB"/>
                              </w:rPr>
                            </w:pPr>
                          </w:p>
                        </w:tc>
                        <w:tc>
                          <w:tcPr>
                            <w:tcW w:w="1276" w:type="dxa"/>
                            <w:tcBorders>
                              <w:top w:val="single" w:sz="4" w:space="0" w:color="auto"/>
                              <w:left w:val="single" w:sz="8" w:space="0" w:color="000000"/>
                              <w:bottom w:val="single" w:sz="4" w:space="0" w:color="000000"/>
                            </w:tcBorders>
                            <w:vAlign w:val="bottom"/>
                          </w:tcPr>
                          <w:p w14:paraId="346963F4" w14:textId="77777777" w:rsidR="0053603C" w:rsidRPr="00C66B46" w:rsidRDefault="0053603C" w:rsidP="008C20AB">
                            <w:pPr>
                              <w:jc w:val="center"/>
                              <w:rPr>
                                <w:sz w:val="22"/>
                                <w:szCs w:val="22"/>
                              </w:rPr>
                            </w:pPr>
                          </w:p>
                        </w:tc>
                        <w:tc>
                          <w:tcPr>
                            <w:tcW w:w="1985" w:type="dxa"/>
                            <w:tcBorders>
                              <w:top w:val="single" w:sz="4" w:space="0" w:color="auto"/>
                              <w:left w:val="single" w:sz="8" w:space="0" w:color="000000"/>
                              <w:bottom w:val="single" w:sz="4" w:space="0" w:color="000000"/>
                            </w:tcBorders>
                            <w:vAlign w:val="bottom"/>
                          </w:tcPr>
                          <w:p w14:paraId="4A2C68F9" w14:textId="77777777" w:rsidR="0053603C" w:rsidRDefault="0053603C" w:rsidP="008C20AB">
                            <w:pPr>
                              <w:jc w:val="center"/>
                              <w:rPr>
                                <w:sz w:val="22"/>
                                <w:szCs w:val="22"/>
                              </w:rPr>
                            </w:pPr>
                          </w:p>
                        </w:tc>
                        <w:tc>
                          <w:tcPr>
                            <w:tcW w:w="1701" w:type="dxa"/>
                            <w:tcBorders>
                              <w:top w:val="single" w:sz="4" w:space="0" w:color="auto"/>
                              <w:left w:val="single" w:sz="8" w:space="0" w:color="000000"/>
                              <w:bottom w:val="single" w:sz="4" w:space="0" w:color="000000"/>
                            </w:tcBorders>
                            <w:vAlign w:val="bottom"/>
                          </w:tcPr>
                          <w:p w14:paraId="24C3F06D" w14:textId="77777777" w:rsidR="0053603C" w:rsidRDefault="0053603C" w:rsidP="008C20AB">
                            <w:pPr>
                              <w:jc w:val="center"/>
                              <w:rPr>
                                <w:sz w:val="22"/>
                                <w:szCs w:val="22"/>
                              </w:rPr>
                            </w:pPr>
                          </w:p>
                        </w:tc>
                        <w:tc>
                          <w:tcPr>
                            <w:tcW w:w="3118" w:type="dxa"/>
                            <w:tcBorders>
                              <w:top w:val="single" w:sz="4" w:space="0" w:color="auto"/>
                              <w:left w:val="single" w:sz="8" w:space="0" w:color="000000"/>
                              <w:bottom w:val="single" w:sz="4" w:space="0" w:color="000000"/>
                              <w:right w:val="single" w:sz="4" w:space="0" w:color="auto"/>
                            </w:tcBorders>
                            <w:vAlign w:val="bottom"/>
                          </w:tcPr>
                          <w:p w14:paraId="0BEB4285" w14:textId="77777777" w:rsidR="0053603C" w:rsidRDefault="0053603C" w:rsidP="008C20AB">
                            <w:pPr>
                              <w:snapToGrid w:val="0"/>
                              <w:jc w:val="center"/>
                              <w:rPr>
                                <w:sz w:val="22"/>
                                <w:szCs w:val="22"/>
                              </w:rPr>
                            </w:pPr>
                          </w:p>
                        </w:tc>
                      </w:tr>
                    </w:tbl>
                    <w:p w14:paraId="0F6CE6AF" w14:textId="77777777" w:rsidR="0053603C" w:rsidRDefault="0053603C"/>
                  </w:txbxContent>
                </v:textbox>
                <w10:wrap type="square" side="largest" anchorx="page"/>
              </v:shape>
            </w:pict>
          </mc:Fallback>
        </mc:AlternateContent>
      </w:r>
      <w:r w:rsidRPr="001E5D06">
        <w:rPr>
          <w:b/>
          <w:u w:val="single"/>
          <w:lang w:val="en-US"/>
        </w:rPr>
        <w:t>2. Product shipment details</w:t>
      </w:r>
    </w:p>
    <w:p w14:paraId="6BC69C2E" w14:textId="77777777" w:rsidR="00161ACE" w:rsidRPr="001E5D06" w:rsidRDefault="00161ACE" w:rsidP="00161ACE">
      <w:pPr>
        <w:rPr>
          <w:b/>
          <w:u w:val="single"/>
          <w:lang w:val="en-US"/>
        </w:rPr>
      </w:pPr>
      <w:r w:rsidRPr="001E5D06">
        <w:rPr>
          <w:b/>
          <w:u w:val="single"/>
          <w:lang w:val="en-US"/>
        </w:rPr>
        <w:t>3. Product detail:</w:t>
      </w:r>
    </w:p>
    <w:p w14:paraId="3D627DF5" w14:textId="77777777" w:rsidR="00161ACE" w:rsidRPr="001E5D06" w:rsidRDefault="00161ACE" w:rsidP="00161ACE">
      <w:pPr>
        <w:rPr>
          <w:b/>
          <w:sz w:val="10"/>
          <w:szCs w:val="10"/>
          <w:u w:val="single"/>
          <w:lang w:val="en-US"/>
        </w:rPr>
      </w:pPr>
    </w:p>
    <w:p w14:paraId="0686F38E" w14:textId="77777777" w:rsidR="00161ACE" w:rsidRPr="001E5D06" w:rsidRDefault="00161ACE" w:rsidP="00161ACE">
      <w:pPr>
        <w:rPr>
          <w:lang w:val="en-US"/>
        </w:rPr>
      </w:pPr>
      <w:r w:rsidRPr="001E5D06">
        <w:rPr>
          <w:lang w:val="en-US"/>
        </w:rPr>
        <w:t>Type of product concerned:</w:t>
      </w:r>
      <w:r w:rsidRPr="001E5D06">
        <w:rPr>
          <w:lang w:val="en-US"/>
        </w:rPr>
        <w:tab/>
      </w:r>
    </w:p>
    <w:p w14:paraId="023A3002" w14:textId="633B5C73" w:rsidR="00161ACE" w:rsidRPr="001E5D06" w:rsidRDefault="00161ACE" w:rsidP="00161ACE">
      <w:pPr>
        <w:numPr>
          <w:ilvl w:val="0"/>
          <w:numId w:val="12"/>
        </w:numPr>
        <w:suppressAutoHyphens w:val="0"/>
        <w:rPr>
          <w:lang w:val="en-US"/>
        </w:rPr>
      </w:pPr>
      <w:r w:rsidRPr="001E5D06">
        <w:rPr>
          <w:noProof/>
          <w:lang w:val="en-US" w:eastAsia="fr-BE"/>
        </w:rPr>
        <mc:AlternateContent>
          <mc:Choice Requires="wps">
            <w:drawing>
              <wp:anchor distT="0" distB="0" distL="114300" distR="114300" simplePos="0" relativeHeight="251682816" behindDoc="0" locked="0" layoutInCell="1" allowOverlap="1" wp14:anchorId="6E47C568" wp14:editId="54DAA6BC">
                <wp:simplePos x="0" y="0"/>
                <wp:positionH relativeFrom="column">
                  <wp:posOffset>5252720</wp:posOffset>
                </wp:positionH>
                <wp:positionV relativeFrom="paragraph">
                  <wp:posOffset>30480</wp:posOffset>
                </wp:positionV>
                <wp:extent cx="228600" cy="132715"/>
                <wp:effectExtent l="9525" t="12065"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2715"/>
                        </a:xfrm>
                        <a:prstGeom prst="rect">
                          <a:avLst/>
                        </a:prstGeom>
                        <a:solidFill>
                          <a:srgbClr val="FFFFFF"/>
                        </a:solidFill>
                        <a:ln w="9525">
                          <a:solidFill>
                            <a:srgbClr val="000000"/>
                          </a:solidFill>
                          <a:miter lim="800000"/>
                          <a:headEnd/>
                          <a:tailEnd/>
                        </a:ln>
                      </wps:spPr>
                      <wps:txbx>
                        <w:txbxContent>
                          <w:p w14:paraId="6494AA85"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47C568" id="Text Box 10" o:spid="_x0000_s1054" type="#_x0000_t202" style="position:absolute;left:0;text-align:left;margin-left:413.6pt;margin-top:2.4pt;width:18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">
                <v:textbox>
                  <w:txbxContent>
                    <w:p w14:paraId="6494AA85" w14:textId="77777777" w:rsidR="0053603C" w:rsidRDefault="0053603C" w:rsidP="00161ACE"/>
                  </w:txbxContent>
                </v:textbox>
              </v:shape>
            </w:pict>
          </mc:Fallback>
        </mc:AlternateContent>
      </w:r>
      <w:r w:rsidRPr="001E5D06">
        <w:rPr>
          <w:lang w:val="en-US"/>
        </w:rPr>
        <w:t xml:space="preserve">Therapeutic milk (F75 and F100) and newborns  </w:t>
      </w:r>
      <w:r w:rsidRPr="001E5D06">
        <w:rPr>
          <w:lang w:val="en-US"/>
        </w:rPr>
        <w:tab/>
      </w:r>
      <w:r w:rsidRPr="001E5D06">
        <w:rPr>
          <w:lang w:val="en-US"/>
        </w:rPr>
        <w:tab/>
      </w:r>
      <w:r w:rsidRPr="001E5D06">
        <w:rPr>
          <w:lang w:val="en-US"/>
        </w:rPr>
        <w:tab/>
      </w:r>
      <w:r w:rsidRPr="001E5D06">
        <w:rPr>
          <w:lang w:val="en-US"/>
        </w:rPr>
        <w:tab/>
      </w:r>
      <w:r w:rsidRPr="001E5D06">
        <w:rPr>
          <w:lang w:val="en-US"/>
        </w:rPr>
        <w:tab/>
      </w:r>
    </w:p>
    <w:p w14:paraId="0D5070A8" w14:textId="77777777" w:rsidR="00161ACE" w:rsidRPr="001E5D06" w:rsidRDefault="00161ACE" w:rsidP="00161ACE">
      <w:pPr>
        <w:numPr>
          <w:ilvl w:val="0"/>
          <w:numId w:val="12"/>
        </w:numPr>
        <w:suppressAutoHyphens w:val="0"/>
        <w:rPr>
          <w:i/>
          <w:iCs/>
          <w:lang w:val="en-US"/>
        </w:rPr>
      </w:pPr>
      <w:r w:rsidRPr="001E5D06">
        <w:rPr>
          <w:lang w:val="en-US"/>
        </w:rPr>
        <w:t>Ready to use paste products (</w:t>
      </w:r>
      <w:proofErr w:type="spellStart"/>
      <w:proofErr w:type="gramStart"/>
      <w:r w:rsidRPr="001E5D06">
        <w:rPr>
          <w:i/>
          <w:iCs/>
          <w:lang w:val="en-US"/>
        </w:rPr>
        <w:t>eeZeepaste</w:t>
      </w:r>
      <w:proofErr w:type="spellEnd"/>
      <w:r w:rsidRPr="001E5D06">
        <w:rPr>
          <w:i/>
          <w:iCs/>
          <w:lang w:val="en-US"/>
        </w:rPr>
        <w:t xml:space="preserve"> ,</w:t>
      </w:r>
      <w:proofErr w:type="gramEnd"/>
      <w:r w:rsidRPr="001E5D06">
        <w:rPr>
          <w:i/>
          <w:iCs/>
          <w:lang w:val="en-US"/>
        </w:rPr>
        <w:t xml:space="preserve"> </w:t>
      </w:r>
      <w:proofErr w:type="spellStart"/>
      <w:r w:rsidRPr="001E5D06">
        <w:rPr>
          <w:i/>
          <w:iCs/>
          <w:lang w:val="en-US"/>
        </w:rPr>
        <w:t>Plumpy’Nut</w:t>
      </w:r>
      <w:proofErr w:type="spellEnd"/>
      <w:r w:rsidRPr="001E5D06">
        <w:rPr>
          <w:i/>
          <w:iCs/>
          <w:lang w:val="en-US"/>
        </w:rPr>
        <w:t xml:space="preserve">, </w:t>
      </w:r>
      <w:proofErr w:type="spellStart"/>
      <w:r w:rsidRPr="001E5D06">
        <w:rPr>
          <w:i/>
          <w:iCs/>
          <w:lang w:val="en-US"/>
        </w:rPr>
        <w:t>Imunut</w:t>
      </w:r>
      <w:proofErr w:type="spellEnd"/>
      <w:r w:rsidRPr="001E5D06">
        <w:rPr>
          <w:i/>
          <w:iCs/>
          <w:lang w:val="en-US"/>
        </w:rPr>
        <w:t xml:space="preserve">                          </w:t>
      </w:r>
    </w:p>
    <w:p w14:paraId="61FE8BC9" w14:textId="15429DAA" w:rsidR="00161ACE" w:rsidRPr="001E5D06" w:rsidRDefault="00161ACE" w:rsidP="00161ACE">
      <w:pPr>
        <w:ind w:left="720"/>
        <w:rPr>
          <w:i/>
          <w:iCs/>
          <w:lang w:val="en-US"/>
        </w:rPr>
      </w:pPr>
      <w:r w:rsidRPr="001E5D06">
        <w:rPr>
          <w:i/>
          <w:iCs/>
          <w:lang w:val="en-US"/>
        </w:rPr>
        <w:t xml:space="preserve">Valid Nutrition, Supplementary’ </w:t>
      </w:r>
      <w:proofErr w:type="spellStart"/>
      <w:r w:rsidRPr="001E5D06">
        <w:rPr>
          <w:i/>
          <w:iCs/>
          <w:lang w:val="en-US"/>
        </w:rPr>
        <w:t>Plumpy</w:t>
      </w:r>
      <w:proofErr w:type="spellEnd"/>
      <w:r w:rsidRPr="001E5D06">
        <w:rPr>
          <w:i/>
          <w:iCs/>
          <w:lang w:val="en-US"/>
        </w:rPr>
        <w:t xml:space="preserve">, </w:t>
      </w:r>
      <w:proofErr w:type="spellStart"/>
      <w:r w:rsidRPr="001E5D06">
        <w:rPr>
          <w:i/>
          <w:iCs/>
          <w:lang w:val="en-US"/>
        </w:rPr>
        <w:t>Plumpy’Doz</w:t>
      </w:r>
      <w:proofErr w:type="spellEnd"/>
      <w:r w:rsidRPr="001E5D06">
        <w:rPr>
          <w:i/>
          <w:iCs/>
          <w:lang w:val="en-US"/>
        </w:rPr>
        <w:t xml:space="preserve">).                                     </w:t>
      </w:r>
      <w:r w:rsidRPr="001E5D06">
        <w:rPr>
          <w:i/>
          <w:iCs/>
          <w:noProof/>
          <w:lang w:val="en-US"/>
        </w:rPr>
        <w:drawing>
          <wp:inline distT="0" distB="0" distL="0" distR="0" wp14:anchorId="526D1FDD" wp14:editId="2498CECF">
            <wp:extent cx="25717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inline>
        </w:drawing>
      </w:r>
    </w:p>
    <w:p w14:paraId="7D459C09" w14:textId="2DD58142" w:rsidR="00161ACE" w:rsidRPr="001E5D06" w:rsidRDefault="00161ACE" w:rsidP="00161ACE">
      <w:pPr>
        <w:numPr>
          <w:ilvl w:val="0"/>
          <w:numId w:val="13"/>
        </w:numPr>
        <w:suppressAutoHyphens w:val="0"/>
        <w:rPr>
          <w:lang w:val="en-US"/>
        </w:rPr>
      </w:pPr>
      <w:r w:rsidRPr="001E5D06">
        <w:rPr>
          <w:lang w:val="en-US"/>
        </w:rPr>
        <w:t>Pre-prepared fortified flour (</w:t>
      </w:r>
      <w:proofErr w:type="spellStart"/>
      <w:r w:rsidRPr="001E5D06">
        <w:rPr>
          <w:lang w:val="en-US"/>
        </w:rPr>
        <w:t>Unimix</w:t>
      </w:r>
      <w:proofErr w:type="spellEnd"/>
      <w:r w:rsidRPr="001E5D06">
        <w:rPr>
          <w:lang w:val="en-US"/>
        </w:rPr>
        <w:t xml:space="preserve">, </w:t>
      </w:r>
      <w:proofErr w:type="gramStart"/>
      <w:r w:rsidRPr="001E5D06">
        <w:rPr>
          <w:lang w:val="en-US"/>
        </w:rPr>
        <w:t xml:space="preserve">CSB)   </w:t>
      </w:r>
      <w:proofErr w:type="gramEnd"/>
      <w:r w:rsidRPr="001E5D06">
        <w:rPr>
          <w:lang w:val="en-US"/>
        </w:rPr>
        <w:t xml:space="preserve">                                                     </w:t>
      </w:r>
      <w:r w:rsidRPr="001E5D06">
        <w:rPr>
          <w:i/>
          <w:iCs/>
          <w:lang w:val="en-US"/>
        </w:rPr>
        <w:t xml:space="preserve"> </w:t>
      </w:r>
      <w:r w:rsidRPr="001E5D06">
        <w:rPr>
          <w:i/>
          <w:iCs/>
          <w:noProof/>
          <w:lang w:val="en-US"/>
        </w:rPr>
        <w:drawing>
          <wp:inline distT="0" distB="0" distL="0" distR="0" wp14:anchorId="3F6C4F81" wp14:editId="39C74CAE">
            <wp:extent cx="2571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inline>
        </w:drawing>
      </w:r>
    </w:p>
    <w:p w14:paraId="72800A1D" w14:textId="19947D9C" w:rsidR="00161ACE" w:rsidRPr="001E5D06" w:rsidRDefault="00161ACE" w:rsidP="00161ACE">
      <w:pPr>
        <w:numPr>
          <w:ilvl w:val="0"/>
          <w:numId w:val="13"/>
        </w:numPr>
        <w:suppressAutoHyphens w:val="0"/>
        <w:rPr>
          <w:lang w:val="en-US"/>
        </w:rPr>
      </w:pPr>
      <w:r w:rsidRPr="001E5D06">
        <w:rPr>
          <w:lang w:val="en-US"/>
        </w:rPr>
        <w:t xml:space="preserve">Biscuits (BP </w:t>
      </w:r>
      <w:proofErr w:type="gramStart"/>
      <w:r w:rsidRPr="001E5D06">
        <w:rPr>
          <w:lang w:val="en-US"/>
        </w:rPr>
        <w:t>5 ,</w:t>
      </w:r>
      <w:proofErr w:type="gramEnd"/>
      <w:r w:rsidRPr="001E5D06">
        <w:rPr>
          <w:lang w:val="en-US"/>
        </w:rPr>
        <w:t xml:space="preserve"> NRG 5, BP 100)                                                                         </w:t>
      </w:r>
      <w:r w:rsidRPr="001E5D06">
        <w:rPr>
          <w:i/>
          <w:iCs/>
          <w:noProof/>
          <w:lang w:val="en-US"/>
        </w:rPr>
        <w:drawing>
          <wp:inline distT="0" distB="0" distL="0" distR="0" wp14:anchorId="3932E91F" wp14:editId="22971885">
            <wp:extent cx="2571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inline>
        </w:drawing>
      </w:r>
    </w:p>
    <w:p w14:paraId="3510FCB0" w14:textId="3FE68DA4" w:rsidR="00161ACE" w:rsidRPr="001E5D06" w:rsidRDefault="00161ACE" w:rsidP="00161ACE">
      <w:pPr>
        <w:numPr>
          <w:ilvl w:val="0"/>
          <w:numId w:val="13"/>
        </w:numPr>
        <w:suppressAutoHyphens w:val="0"/>
        <w:rPr>
          <w:lang w:val="en-US"/>
        </w:rPr>
      </w:pPr>
      <w:r w:rsidRPr="001E5D06">
        <w:rPr>
          <w:lang w:val="en-US"/>
        </w:rPr>
        <w:t xml:space="preserve">Other: __________________________________                                               </w:t>
      </w:r>
      <w:r w:rsidRPr="001E5D06">
        <w:rPr>
          <w:i/>
          <w:iCs/>
          <w:noProof/>
          <w:lang w:val="en-US"/>
        </w:rPr>
        <w:drawing>
          <wp:inline distT="0" distB="0" distL="0" distR="0" wp14:anchorId="71261B42" wp14:editId="43A584DB">
            <wp:extent cx="2571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inline>
        </w:drawing>
      </w:r>
    </w:p>
    <w:p w14:paraId="67BAB30B" w14:textId="77777777" w:rsidR="00161ACE" w:rsidRPr="001E5D06" w:rsidRDefault="00161ACE" w:rsidP="00161ACE">
      <w:pPr>
        <w:rPr>
          <w:lang w:val="en-U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161ACE" w:rsidRPr="001E5D06" w14:paraId="65D53DCB" w14:textId="77777777" w:rsidTr="008C20AB">
        <w:trPr>
          <w:trHeight w:val="357"/>
        </w:trPr>
        <w:tc>
          <w:tcPr>
            <w:tcW w:w="2700" w:type="dxa"/>
            <w:shd w:val="clear" w:color="auto" w:fill="auto"/>
          </w:tcPr>
          <w:p w14:paraId="0073954D" w14:textId="77777777" w:rsidR="00161ACE" w:rsidRPr="001E5D06" w:rsidRDefault="00161ACE" w:rsidP="008C20AB">
            <w:pPr>
              <w:jc w:val="center"/>
              <w:rPr>
                <w:lang w:val="en-US"/>
              </w:rPr>
            </w:pPr>
            <w:r w:rsidRPr="001E5D06">
              <w:rPr>
                <w:lang w:val="en-US"/>
              </w:rPr>
              <w:t>Product code and description</w:t>
            </w:r>
          </w:p>
        </w:tc>
        <w:tc>
          <w:tcPr>
            <w:tcW w:w="7020" w:type="dxa"/>
            <w:shd w:val="clear" w:color="auto" w:fill="auto"/>
          </w:tcPr>
          <w:p w14:paraId="6D335874" w14:textId="77777777" w:rsidR="00161ACE" w:rsidRPr="001E5D06" w:rsidRDefault="00161ACE" w:rsidP="008C20AB">
            <w:pPr>
              <w:rPr>
                <w:lang w:val="en-US"/>
              </w:rPr>
            </w:pPr>
          </w:p>
        </w:tc>
      </w:tr>
      <w:tr w:rsidR="00161ACE" w:rsidRPr="001E5D06" w14:paraId="7064302D" w14:textId="77777777" w:rsidTr="008C20AB">
        <w:trPr>
          <w:trHeight w:val="339"/>
        </w:trPr>
        <w:tc>
          <w:tcPr>
            <w:tcW w:w="2700" w:type="dxa"/>
            <w:shd w:val="clear" w:color="auto" w:fill="auto"/>
          </w:tcPr>
          <w:p w14:paraId="40B09074" w14:textId="77777777" w:rsidR="00161ACE" w:rsidRPr="001E5D06" w:rsidRDefault="00161ACE" w:rsidP="008C20AB">
            <w:pPr>
              <w:jc w:val="center"/>
              <w:rPr>
                <w:lang w:val="en-US"/>
              </w:rPr>
            </w:pPr>
            <w:r w:rsidRPr="001E5D06">
              <w:rPr>
                <w:lang w:val="en-US"/>
              </w:rPr>
              <w:t>Destination</w:t>
            </w:r>
          </w:p>
        </w:tc>
        <w:tc>
          <w:tcPr>
            <w:tcW w:w="7020" w:type="dxa"/>
            <w:shd w:val="clear" w:color="auto" w:fill="auto"/>
          </w:tcPr>
          <w:p w14:paraId="50A287B5" w14:textId="77777777" w:rsidR="00161ACE" w:rsidRPr="001E5D06" w:rsidRDefault="00161ACE" w:rsidP="008C20AB">
            <w:pPr>
              <w:rPr>
                <w:lang w:val="en-US"/>
              </w:rPr>
            </w:pPr>
          </w:p>
          <w:p w14:paraId="063D153B" w14:textId="77777777" w:rsidR="00161ACE" w:rsidRPr="001E5D06" w:rsidRDefault="00161ACE" w:rsidP="008C20AB">
            <w:pPr>
              <w:rPr>
                <w:lang w:val="en-US"/>
              </w:rPr>
            </w:pPr>
          </w:p>
        </w:tc>
      </w:tr>
      <w:tr w:rsidR="00161ACE" w:rsidRPr="001E5D06" w14:paraId="237BDA95" w14:textId="77777777" w:rsidTr="008C20AB">
        <w:tc>
          <w:tcPr>
            <w:tcW w:w="2700" w:type="dxa"/>
            <w:shd w:val="clear" w:color="auto" w:fill="auto"/>
          </w:tcPr>
          <w:p w14:paraId="4E9933F2" w14:textId="77777777" w:rsidR="00161ACE" w:rsidRPr="001E5D06" w:rsidRDefault="00161ACE" w:rsidP="008C20AB">
            <w:pPr>
              <w:jc w:val="center"/>
              <w:rPr>
                <w:lang w:val="en-US"/>
              </w:rPr>
            </w:pPr>
            <w:r w:rsidRPr="001E5D06">
              <w:rPr>
                <w:lang w:val="en-US"/>
              </w:rPr>
              <w:t>Packaging (type and quantity)</w:t>
            </w:r>
          </w:p>
        </w:tc>
        <w:tc>
          <w:tcPr>
            <w:tcW w:w="7020" w:type="dxa"/>
            <w:shd w:val="clear" w:color="auto" w:fill="auto"/>
          </w:tcPr>
          <w:p w14:paraId="666A9FA8" w14:textId="77777777" w:rsidR="00161ACE" w:rsidRPr="001E5D06" w:rsidRDefault="00161ACE" w:rsidP="008C20AB">
            <w:pPr>
              <w:rPr>
                <w:lang w:val="en-US"/>
              </w:rPr>
            </w:pPr>
          </w:p>
        </w:tc>
      </w:tr>
      <w:tr w:rsidR="00161ACE" w:rsidRPr="001E5D06" w14:paraId="4018720B" w14:textId="77777777" w:rsidTr="008C20AB">
        <w:trPr>
          <w:trHeight w:val="315"/>
        </w:trPr>
        <w:tc>
          <w:tcPr>
            <w:tcW w:w="2700" w:type="dxa"/>
            <w:shd w:val="clear" w:color="auto" w:fill="auto"/>
          </w:tcPr>
          <w:p w14:paraId="617D44D8" w14:textId="77777777" w:rsidR="00161ACE" w:rsidRPr="001E5D06" w:rsidRDefault="00161ACE" w:rsidP="008C20AB">
            <w:pPr>
              <w:jc w:val="center"/>
              <w:rPr>
                <w:lang w:val="en-US"/>
              </w:rPr>
            </w:pPr>
            <w:r w:rsidRPr="001E5D06">
              <w:rPr>
                <w:lang w:val="en-US"/>
              </w:rPr>
              <w:t>Batch(es) concerned</w:t>
            </w:r>
          </w:p>
        </w:tc>
        <w:tc>
          <w:tcPr>
            <w:tcW w:w="7020" w:type="dxa"/>
            <w:shd w:val="clear" w:color="auto" w:fill="auto"/>
          </w:tcPr>
          <w:p w14:paraId="1DC6ED95" w14:textId="77777777" w:rsidR="00161ACE" w:rsidRPr="001E5D06" w:rsidRDefault="00161ACE" w:rsidP="008C20AB">
            <w:pPr>
              <w:rPr>
                <w:lang w:val="en-US"/>
              </w:rPr>
            </w:pPr>
          </w:p>
          <w:p w14:paraId="7395422B" w14:textId="77777777" w:rsidR="00161ACE" w:rsidRPr="001E5D06" w:rsidRDefault="00161ACE" w:rsidP="008C20AB">
            <w:pPr>
              <w:rPr>
                <w:lang w:val="en-US"/>
              </w:rPr>
            </w:pPr>
          </w:p>
        </w:tc>
      </w:tr>
      <w:tr w:rsidR="00161ACE" w:rsidRPr="001E5D06" w14:paraId="2044AEFF" w14:textId="77777777" w:rsidTr="008C20AB">
        <w:trPr>
          <w:trHeight w:val="367"/>
        </w:trPr>
        <w:tc>
          <w:tcPr>
            <w:tcW w:w="2700" w:type="dxa"/>
            <w:shd w:val="clear" w:color="auto" w:fill="auto"/>
          </w:tcPr>
          <w:p w14:paraId="04DBE4BE" w14:textId="77777777" w:rsidR="00161ACE" w:rsidRPr="001E5D06" w:rsidRDefault="00161ACE" w:rsidP="008C20AB">
            <w:pPr>
              <w:jc w:val="center"/>
              <w:rPr>
                <w:lang w:val="en-US"/>
              </w:rPr>
            </w:pPr>
            <w:r w:rsidRPr="001E5D06">
              <w:rPr>
                <w:lang w:val="en-US"/>
              </w:rPr>
              <w:t>Expiry dates</w:t>
            </w:r>
          </w:p>
        </w:tc>
        <w:tc>
          <w:tcPr>
            <w:tcW w:w="7020" w:type="dxa"/>
            <w:shd w:val="clear" w:color="auto" w:fill="auto"/>
          </w:tcPr>
          <w:p w14:paraId="02E31136" w14:textId="77777777" w:rsidR="00161ACE" w:rsidRPr="001E5D06" w:rsidRDefault="00161ACE" w:rsidP="008C20AB">
            <w:pPr>
              <w:rPr>
                <w:lang w:val="en-US"/>
              </w:rPr>
            </w:pPr>
          </w:p>
          <w:p w14:paraId="5C180355" w14:textId="77777777" w:rsidR="00161ACE" w:rsidRPr="001E5D06" w:rsidRDefault="00161ACE" w:rsidP="008C20AB">
            <w:pPr>
              <w:rPr>
                <w:lang w:val="en-US"/>
              </w:rPr>
            </w:pPr>
          </w:p>
        </w:tc>
      </w:tr>
      <w:tr w:rsidR="00161ACE" w:rsidRPr="001E5D06" w14:paraId="527DA570" w14:textId="77777777" w:rsidTr="008C20AB">
        <w:trPr>
          <w:trHeight w:val="348"/>
        </w:trPr>
        <w:tc>
          <w:tcPr>
            <w:tcW w:w="2700" w:type="dxa"/>
            <w:shd w:val="clear" w:color="auto" w:fill="auto"/>
          </w:tcPr>
          <w:p w14:paraId="05FA3253" w14:textId="77777777" w:rsidR="00161ACE" w:rsidRPr="001E5D06" w:rsidRDefault="00161ACE" w:rsidP="008C20AB">
            <w:pPr>
              <w:jc w:val="center"/>
              <w:rPr>
                <w:lang w:val="en-US"/>
              </w:rPr>
            </w:pPr>
            <w:proofErr w:type="spellStart"/>
            <w:r w:rsidRPr="001E5D06">
              <w:rPr>
                <w:lang w:val="en-US"/>
              </w:rPr>
              <w:t>Quantite</w:t>
            </w:r>
            <w:proofErr w:type="spellEnd"/>
            <w:r w:rsidRPr="001E5D06">
              <w:rPr>
                <w:lang w:val="en-US"/>
              </w:rPr>
              <w:t>(s) concerned</w:t>
            </w:r>
          </w:p>
        </w:tc>
        <w:tc>
          <w:tcPr>
            <w:tcW w:w="7020" w:type="dxa"/>
            <w:shd w:val="clear" w:color="auto" w:fill="auto"/>
          </w:tcPr>
          <w:p w14:paraId="6A694AC7" w14:textId="77777777" w:rsidR="00161ACE" w:rsidRPr="001E5D06" w:rsidRDefault="00161ACE" w:rsidP="008C20AB">
            <w:pPr>
              <w:rPr>
                <w:lang w:val="en-US"/>
              </w:rPr>
            </w:pPr>
          </w:p>
          <w:p w14:paraId="6466B013" w14:textId="77777777" w:rsidR="00161ACE" w:rsidRPr="001E5D06" w:rsidRDefault="00161ACE" w:rsidP="008C20AB">
            <w:pPr>
              <w:rPr>
                <w:lang w:val="en-US"/>
              </w:rPr>
            </w:pPr>
          </w:p>
        </w:tc>
      </w:tr>
      <w:tr w:rsidR="00161ACE" w:rsidRPr="001E5D06" w14:paraId="1B1B209D" w14:textId="77777777" w:rsidTr="008C20AB">
        <w:trPr>
          <w:trHeight w:val="345"/>
        </w:trPr>
        <w:tc>
          <w:tcPr>
            <w:tcW w:w="2700" w:type="dxa"/>
            <w:shd w:val="clear" w:color="auto" w:fill="auto"/>
          </w:tcPr>
          <w:p w14:paraId="3940A00A" w14:textId="77777777" w:rsidR="00161ACE" w:rsidRPr="001E5D06" w:rsidRDefault="00161ACE" w:rsidP="008C20AB">
            <w:pPr>
              <w:jc w:val="center"/>
              <w:rPr>
                <w:lang w:val="en-US"/>
              </w:rPr>
            </w:pPr>
            <w:r w:rsidRPr="001E5D06">
              <w:rPr>
                <w:lang w:val="en-US"/>
              </w:rPr>
              <w:t>Manufacturer’s name and country</w:t>
            </w:r>
          </w:p>
        </w:tc>
        <w:tc>
          <w:tcPr>
            <w:tcW w:w="7020" w:type="dxa"/>
            <w:shd w:val="clear" w:color="auto" w:fill="auto"/>
          </w:tcPr>
          <w:p w14:paraId="7F487E1D" w14:textId="77777777" w:rsidR="00161ACE" w:rsidRPr="001E5D06" w:rsidRDefault="00161ACE" w:rsidP="008C20AB">
            <w:pPr>
              <w:rPr>
                <w:lang w:val="en-US"/>
              </w:rPr>
            </w:pPr>
          </w:p>
        </w:tc>
      </w:tr>
    </w:tbl>
    <w:p w14:paraId="7ABEE718" w14:textId="77777777" w:rsidR="00161ACE" w:rsidRDefault="00161ACE" w:rsidP="00161ACE">
      <w:pPr>
        <w:rPr>
          <w:sz w:val="14"/>
          <w:szCs w:val="14"/>
          <w:lang w:val="en-US"/>
        </w:rPr>
      </w:pPr>
    </w:p>
    <w:p w14:paraId="08B48F8A" w14:textId="77777777" w:rsidR="00161ACE" w:rsidRDefault="00161ACE" w:rsidP="00161ACE">
      <w:pPr>
        <w:rPr>
          <w:sz w:val="14"/>
          <w:szCs w:val="14"/>
          <w:lang w:val="en-US"/>
        </w:rPr>
      </w:pPr>
    </w:p>
    <w:p w14:paraId="11F35284" w14:textId="77777777" w:rsidR="00161ACE" w:rsidRDefault="00161ACE" w:rsidP="00161ACE">
      <w:pPr>
        <w:rPr>
          <w:sz w:val="14"/>
          <w:szCs w:val="14"/>
          <w:lang w:val="en-US"/>
        </w:rPr>
      </w:pPr>
    </w:p>
    <w:p w14:paraId="3EB139F7" w14:textId="77777777" w:rsidR="00161ACE" w:rsidRDefault="00161ACE" w:rsidP="00161ACE">
      <w:pPr>
        <w:rPr>
          <w:sz w:val="14"/>
          <w:szCs w:val="14"/>
          <w:lang w:val="en-US"/>
        </w:rPr>
      </w:pPr>
    </w:p>
    <w:p w14:paraId="3009926C" w14:textId="77777777" w:rsidR="00161ACE" w:rsidRPr="001E5D06" w:rsidRDefault="00161ACE" w:rsidP="00161ACE">
      <w:pPr>
        <w:rPr>
          <w:sz w:val="14"/>
          <w:szCs w:val="14"/>
          <w:lang w:val="en-US"/>
        </w:rPr>
      </w:pPr>
    </w:p>
    <w:p w14:paraId="7A42FCF7" w14:textId="77777777" w:rsidR="00161ACE" w:rsidRPr="001E5D06" w:rsidRDefault="00161ACE" w:rsidP="00161ACE">
      <w:pPr>
        <w:rPr>
          <w:b/>
          <w:u w:val="single"/>
          <w:lang w:val="en-US"/>
        </w:rPr>
      </w:pPr>
      <w:r w:rsidRPr="001E5D06">
        <w:rPr>
          <w:b/>
          <w:u w:val="single"/>
          <w:lang w:val="en-US"/>
        </w:rPr>
        <w:t>4. Defect details:</w:t>
      </w:r>
    </w:p>
    <w:p w14:paraId="76EF97B9" w14:textId="77777777" w:rsidR="00161ACE" w:rsidRPr="001E5D06" w:rsidRDefault="00161ACE" w:rsidP="00161ACE">
      <w:pPr>
        <w:rPr>
          <w:b/>
          <w:sz w:val="10"/>
          <w:szCs w:val="10"/>
          <w:u w:val="single"/>
          <w:lang w:val="en-U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161ACE" w:rsidRPr="00AF227E" w14:paraId="1D1C3271" w14:textId="77777777" w:rsidTr="008C20AB">
        <w:tc>
          <w:tcPr>
            <w:tcW w:w="2700" w:type="dxa"/>
            <w:shd w:val="clear" w:color="auto" w:fill="auto"/>
          </w:tcPr>
          <w:p w14:paraId="609C881F" w14:textId="77777777" w:rsidR="00161ACE" w:rsidRPr="001E5D06" w:rsidRDefault="00161ACE" w:rsidP="008C20AB">
            <w:pPr>
              <w:jc w:val="center"/>
              <w:rPr>
                <w:lang w:val="en-US"/>
              </w:rPr>
            </w:pPr>
            <w:r w:rsidRPr="001E5D06">
              <w:rPr>
                <w:lang w:val="en-US"/>
              </w:rPr>
              <w:t xml:space="preserve">Problem detection (on arrival, on the field, after, </w:t>
            </w:r>
            <w:proofErr w:type="gramStart"/>
            <w:r w:rsidRPr="001E5D06">
              <w:rPr>
                <w:lang w:val="en-US"/>
              </w:rPr>
              <w:t>in  MSF</w:t>
            </w:r>
            <w:proofErr w:type="gramEnd"/>
            <w:r w:rsidRPr="001E5D06">
              <w:rPr>
                <w:lang w:val="en-US"/>
              </w:rPr>
              <w:t xml:space="preserve"> warehouse…):</w:t>
            </w:r>
          </w:p>
        </w:tc>
        <w:tc>
          <w:tcPr>
            <w:tcW w:w="7020" w:type="dxa"/>
            <w:shd w:val="clear" w:color="auto" w:fill="auto"/>
          </w:tcPr>
          <w:p w14:paraId="701EE719" w14:textId="77777777" w:rsidR="00161ACE" w:rsidRPr="001E5D06" w:rsidRDefault="00161ACE" w:rsidP="008C20AB">
            <w:pPr>
              <w:rPr>
                <w:lang w:val="en-US"/>
              </w:rPr>
            </w:pPr>
          </w:p>
          <w:p w14:paraId="6C94A21D" w14:textId="77777777" w:rsidR="00161ACE" w:rsidRPr="001E5D06" w:rsidRDefault="00161ACE" w:rsidP="008C20AB">
            <w:pPr>
              <w:rPr>
                <w:lang w:val="en-US"/>
              </w:rPr>
            </w:pPr>
          </w:p>
        </w:tc>
      </w:tr>
      <w:tr w:rsidR="00161ACE" w:rsidRPr="001E5D06" w14:paraId="7AD63A6D" w14:textId="77777777" w:rsidTr="008C20AB">
        <w:trPr>
          <w:trHeight w:val="3166"/>
        </w:trPr>
        <w:tc>
          <w:tcPr>
            <w:tcW w:w="2700" w:type="dxa"/>
            <w:shd w:val="clear" w:color="auto" w:fill="auto"/>
          </w:tcPr>
          <w:p w14:paraId="5DC7CEEC" w14:textId="77777777" w:rsidR="00161ACE" w:rsidRPr="001E5D06" w:rsidRDefault="00161ACE" w:rsidP="008C20AB">
            <w:pPr>
              <w:jc w:val="center"/>
              <w:rPr>
                <w:lang w:val="en-US"/>
              </w:rPr>
            </w:pPr>
            <w:r w:rsidRPr="001E5D06">
              <w:rPr>
                <w:lang w:val="en-US"/>
              </w:rPr>
              <w:t>Detailed description of the problem or defect:</w:t>
            </w:r>
          </w:p>
          <w:p w14:paraId="555A2493" w14:textId="77777777" w:rsidR="00161ACE" w:rsidRPr="001E5D06" w:rsidRDefault="00161ACE" w:rsidP="008C20AB">
            <w:pPr>
              <w:jc w:val="center"/>
              <w:rPr>
                <w:lang w:val="en-US"/>
              </w:rPr>
            </w:pPr>
            <w:r w:rsidRPr="001E5D06">
              <w:rPr>
                <w:lang w:val="en-US"/>
              </w:rPr>
              <w:t>- Abnormal aspect</w:t>
            </w:r>
          </w:p>
          <w:p w14:paraId="7E3A0A5E" w14:textId="77777777" w:rsidR="00161ACE" w:rsidRPr="001E5D06" w:rsidRDefault="00161ACE" w:rsidP="008C20AB">
            <w:pPr>
              <w:jc w:val="center"/>
              <w:rPr>
                <w:lang w:val="en-US"/>
              </w:rPr>
            </w:pPr>
            <w:r w:rsidRPr="001E5D06">
              <w:rPr>
                <w:lang w:val="en-US"/>
              </w:rPr>
              <w:t xml:space="preserve">- </w:t>
            </w:r>
            <w:proofErr w:type="spellStart"/>
            <w:r w:rsidRPr="001E5D06">
              <w:rPr>
                <w:lang w:val="en-US"/>
              </w:rPr>
              <w:t>Colour</w:t>
            </w:r>
            <w:proofErr w:type="spellEnd"/>
          </w:p>
          <w:p w14:paraId="13ACB8BA" w14:textId="77777777" w:rsidR="00161ACE" w:rsidRPr="001E5D06" w:rsidRDefault="00161ACE" w:rsidP="008C20AB">
            <w:pPr>
              <w:jc w:val="center"/>
              <w:rPr>
                <w:lang w:val="en-US"/>
              </w:rPr>
            </w:pPr>
            <w:r w:rsidRPr="001E5D06">
              <w:rPr>
                <w:lang w:val="en-US"/>
              </w:rPr>
              <w:t xml:space="preserve">- </w:t>
            </w:r>
            <w:proofErr w:type="spellStart"/>
            <w:r w:rsidRPr="001E5D06">
              <w:rPr>
                <w:lang w:val="en-US"/>
              </w:rPr>
              <w:t>Odour</w:t>
            </w:r>
            <w:proofErr w:type="spellEnd"/>
          </w:p>
          <w:p w14:paraId="643785B8" w14:textId="77777777" w:rsidR="00161ACE" w:rsidRPr="001E5D06" w:rsidRDefault="00161ACE" w:rsidP="008C20AB">
            <w:pPr>
              <w:jc w:val="center"/>
              <w:rPr>
                <w:lang w:val="en-US"/>
              </w:rPr>
            </w:pPr>
            <w:r w:rsidRPr="001E5D06">
              <w:rPr>
                <w:lang w:val="en-US"/>
              </w:rPr>
              <w:t>- Taste</w:t>
            </w:r>
          </w:p>
          <w:p w14:paraId="4111CEFE" w14:textId="77777777" w:rsidR="00161ACE" w:rsidRPr="001E5D06" w:rsidRDefault="00161ACE" w:rsidP="008C20AB">
            <w:pPr>
              <w:jc w:val="center"/>
              <w:rPr>
                <w:lang w:val="en-US"/>
              </w:rPr>
            </w:pPr>
            <w:r w:rsidRPr="001E5D06">
              <w:rPr>
                <w:lang w:val="en-US"/>
              </w:rPr>
              <w:t>- Wrapping</w:t>
            </w:r>
          </w:p>
          <w:p w14:paraId="633EB65F" w14:textId="77777777" w:rsidR="00161ACE" w:rsidRPr="001E5D06" w:rsidRDefault="00161ACE" w:rsidP="008C20AB">
            <w:pPr>
              <w:jc w:val="center"/>
              <w:rPr>
                <w:lang w:val="en-US"/>
              </w:rPr>
            </w:pPr>
            <w:r w:rsidRPr="001E5D06">
              <w:rPr>
                <w:lang w:val="en-US"/>
              </w:rPr>
              <w:t>- Leaks</w:t>
            </w:r>
          </w:p>
          <w:p w14:paraId="77E73B04" w14:textId="77777777" w:rsidR="00161ACE" w:rsidRPr="001E5D06" w:rsidRDefault="00161ACE" w:rsidP="008C20AB">
            <w:pPr>
              <w:jc w:val="center"/>
              <w:rPr>
                <w:lang w:val="en-US"/>
              </w:rPr>
            </w:pPr>
            <w:r w:rsidRPr="001E5D06">
              <w:rPr>
                <w:lang w:val="en-US"/>
              </w:rPr>
              <w:t>- Labelling</w:t>
            </w:r>
          </w:p>
          <w:p w14:paraId="7CD006DB" w14:textId="77777777" w:rsidR="00161ACE" w:rsidRPr="001E5D06" w:rsidRDefault="00161ACE" w:rsidP="008C20AB">
            <w:pPr>
              <w:jc w:val="center"/>
              <w:rPr>
                <w:lang w:val="en-US"/>
              </w:rPr>
            </w:pPr>
            <w:r w:rsidRPr="001E5D06">
              <w:rPr>
                <w:lang w:val="en-US"/>
              </w:rPr>
              <w:t xml:space="preserve">- </w:t>
            </w:r>
            <w:proofErr w:type="spellStart"/>
            <w:r w:rsidRPr="001E5D06">
              <w:rPr>
                <w:lang w:val="en-US"/>
              </w:rPr>
              <w:t>Etc</w:t>
            </w:r>
            <w:proofErr w:type="spellEnd"/>
            <w:r w:rsidRPr="001E5D06">
              <w:rPr>
                <w:lang w:val="en-US"/>
              </w:rPr>
              <w:t>…</w:t>
            </w:r>
          </w:p>
          <w:p w14:paraId="53A3E9E2" w14:textId="77777777" w:rsidR="00161ACE" w:rsidRPr="001E5D06" w:rsidRDefault="00161ACE" w:rsidP="008C20AB">
            <w:pPr>
              <w:jc w:val="center"/>
              <w:rPr>
                <w:lang w:val="en-US"/>
              </w:rPr>
            </w:pPr>
          </w:p>
        </w:tc>
        <w:tc>
          <w:tcPr>
            <w:tcW w:w="7020" w:type="dxa"/>
            <w:shd w:val="clear" w:color="auto" w:fill="auto"/>
          </w:tcPr>
          <w:p w14:paraId="35258118" w14:textId="77777777" w:rsidR="00161ACE" w:rsidRPr="001E5D06" w:rsidRDefault="00161ACE" w:rsidP="00E939A3">
            <w:pPr>
              <w:rPr>
                <w:lang w:val="en-US"/>
              </w:rPr>
            </w:pPr>
          </w:p>
        </w:tc>
      </w:tr>
      <w:tr w:rsidR="00161ACE" w:rsidRPr="00AF227E" w14:paraId="77808D62" w14:textId="77777777" w:rsidTr="008C20AB">
        <w:trPr>
          <w:trHeight w:val="657"/>
        </w:trPr>
        <w:tc>
          <w:tcPr>
            <w:tcW w:w="2700" w:type="dxa"/>
            <w:shd w:val="clear" w:color="auto" w:fill="auto"/>
          </w:tcPr>
          <w:p w14:paraId="078C5718" w14:textId="77777777" w:rsidR="00161ACE" w:rsidRPr="001E5D06" w:rsidRDefault="00161ACE" w:rsidP="008C20AB">
            <w:pPr>
              <w:jc w:val="center"/>
              <w:rPr>
                <w:lang w:val="en-US"/>
              </w:rPr>
            </w:pPr>
            <w:r w:rsidRPr="001E5D06">
              <w:rPr>
                <w:lang w:val="en-US"/>
              </w:rPr>
              <w:t>Has the product concerned already been used, in whole or in part?</w:t>
            </w:r>
          </w:p>
        </w:tc>
        <w:tc>
          <w:tcPr>
            <w:tcW w:w="7020" w:type="dxa"/>
            <w:shd w:val="clear" w:color="auto" w:fill="auto"/>
          </w:tcPr>
          <w:p w14:paraId="2DF5F1FC" w14:textId="77777777" w:rsidR="00161ACE" w:rsidRPr="001E5D06" w:rsidRDefault="00161ACE" w:rsidP="008C20AB">
            <w:pPr>
              <w:rPr>
                <w:lang w:val="en-US"/>
              </w:rPr>
            </w:pPr>
          </w:p>
          <w:p w14:paraId="4F512836" w14:textId="77777777" w:rsidR="00161ACE" w:rsidRPr="001E5D06" w:rsidRDefault="00161ACE" w:rsidP="008C20AB">
            <w:pPr>
              <w:rPr>
                <w:lang w:val="en-US"/>
              </w:rPr>
            </w:pPr>
          </w:p>
        </w:tc>
      </w:tr>
      <w:tr w:rsidR="00161ACE" w:rsidRPr="00AF227E" w14:paraId="25555286" w14:textId="77777777" w:rsidTr="008C20AB">
        <w:trPr>
          <w:trHeight w:val="718"/>
        </w:trPr>
        <w:tc>
          <w:tcPr>
            <w:tcW w:w="2700" w:type="dxa"/>
            <w:shd w:val="clear" w:color="auto" w:fill="auto"/>
          </w:tcPr>
          <w:p w14:paraId="19BCECC7" w14:textId="77777777" w:rsidR="00161ACE" w:rsidRPr="001E5D06" w:rsidRDefault="00161ACE" w:rsidP="008C20AB">
            <w:pPr>
              <w:jc w:val="center"/>
              <w:rPr>
                <w:lang w:val="en-US"/>
              </w:rPr>
            </w:pPr>
            <w:r w:rsidRPr="001E5D06">
              <w:rPr>
                <w:lang w:val="en-US"/>
              </w:rPr>
              <w:t>Has the product been placed in quarantine?</w:t>
            </w:r>
          </w:p>
        </w:tc>
        <w:tc>
          <w:tcPr>
            <w:tcW w:w="7020" w:type="dxa"/>
            <w:shd w:val="clear" w:color="auto" w:fill="auto"/>
          </w:tcPr>
          <w:p w14:paraId="7FD451A6" w14:textId="77777777" w:rsidR="00161ACE" w:rsidRPr="001E5D06" w:rsidRDefault="00161ACE" w:rsidP="008C20AB">
            <w:pPr>
              <w:rPr>
                <w:lang w:val="en-US"/>
              </w:rPr>
            </w:pPr>
          </w:p>
          <w:p w14:paraId="0F4D58D3" w14:textId="77777777" w:rsidR="00161ACE" w:rsidRPr="001E5D06" w:rsidRDefault="00161ACE" w:rsidP="008C20AB">
            <w:pPr>
              <w:rPr>
                <w:lang w:val="en-US"/>
              </w:rPr>
            </w:pPr>
          </w:p>
        </w:tc>
      </w:tr>
    </w:tbl>
    <w:p w14:paraId="554B972D" w14:textId="77777777" w:rsidR="00161ACE" w:rsidRPr="001E5D06" w:rsidRDefault="00161ACE" w:rsidP="00161ACE">
      <w:pPr>
        <w:ind w:left="720"/>
        <w:rPr>
          <w:b/>
          <w:bCs/>
          <w:u w:val="single"/>
          <w:lang w:val="en-US"/>
        </w:rPr>
      </w:pPr>
    </w:p>
    <w:p w14:paraId="4FF3718A" w14:textId="77777777" w:rsidR="00161ACE" w:rsidRPr="001E5D06" w:rsidRDefault="00161ACE" w:rsidP="00161ACE">
      <w:pPr>
        <w:rPr>
          <w:b/>
          <w:bCs/>
          <w:u w:val="single"/>
          <w:lang w:val="en-US"/>
        </w:rPr>
      </w:pPr>
      <w:r w:rsidRPr="001E5D06">
        <w:rPr>
          <w:b/>
          <w:bCs/>
          <w:u w:val="single"/>
          <w:lang w:val="en-US"/>
        </w:rPr>
        <w:t>5 Storage conditions</w:t>
      </w:r>
    </w:p>
    <w:p w14:paraId="49578CF4" w14:textId="350BAF69" w:rsidR="00161ACE" w:rsidRPr="001E5D06" w:rsidRDefault="00161ACE" w:rsidP="00161ACE">
      <w:pPr>
        <w:rPr>
          <w:b/>
          <w:bCs/>
          <w:sz w:val="22"/>
          <w:szCs w:val="22"/>
          <w:lang w:val="en-US"/>
        </w:rPr>
      </w:pPr>
      <w:r w:rsidRPr="001E5D06">
        <w:rPr>
          <w:b/>
          <w:sz w:val="22"/>
          <w:szCs w:val="22"/>
          <w:lang w:val="en-US"/>
        </w:rPr>
        <w:t>Te</w:t>
      </w:r>
      <w:r w:rsidRPr="001E5D06">
        <w:rPr>
          <w:b/>
          <w:bCs/>
          <w:sz w:val="22"/>
          <w:szCs w:val="22"/>
          <w:lang w:val="en-US"/>
        </w:rPr>
        <w:t xml:space="preserve">mperature: </w:t>
      </w:r>
      <w:r w:rsidRPr="001E5D06">
        <w:rPr>
          <w:noProof/>
          <w:sz w:val="22"/>
          <w:szCs w:val="22"/>
          <w:lang w:val="en-US"/>
        </w:rPr>
        <mc:AlternateContent>
          <mc:Choice Requires="wps">
            <w:drawing>
              <wp:anchor distT="0" distB="0" distL="114300" distR="114300" simplePos="0" relativeHeight="251668480" behindDoc="0" locked="0" layoutInCell="1" allowOverlap="1" wp14:anchorId="5DF09A60" wp14:editId="108AB9EF">
                <wp:simplePos x="0" y="0"/>
                <wp:positionH relativeFrom="column">
                  <wp:posOffset>2743200</wp:posOffset>
                </wp:positionH>
                <wp:positionV relativeFrom="paragraph">
                  <wp:posOffset>100330</wp:posOffset>
                </wp:positionV>
                <wp:extent cx="228600" cy="231775"/>
                <wp:effectExtent l="5080" t="9525" r="1397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1775"/>
                        </a:xfrm>
                        <a:prstGeom prst="rect">
                          <a:avLst/>
                        </a:prstGeom>
                        <a:solidFill>
                          <a:srgbClr val="FFFFFF"/>
                        </a:solidFill>
                        <a:ln w="9525">
                          <a:solidFill>
                            <a:srgbClr val="000000"/>
                          </a:solidFill>
                          <a:miter lim="800000"/>
                          <a:headEnd/>
                          <a:tailEnd/>
                        </a:ln>
                      </wps:spPr>
                      <wps:txbx>
                        <w:txbxContent>
                          <w:p w14:paraId="6448ADCE"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F09A60" id="Text Box 5" o:spid="_x0000_s1055" type="#_x0000_t202" style="position:absolute;margin-left:3in;margin-top:7.9pt;width:18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FGg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">
                <v:textbox>
                  <w:txbxContent>
                    <w:p w14:paraId="6448ADCE" w14:textId="77777777" w:rsidR="0053603C" w:rsidRDefault="0053603C" w:rsidP="00161ACE"/>
                  </w:txbxContent>
                </v:textbox>
              </v:shape>
            </w:pict>
          </mc:Fallback>
        </mc:AlternateContent>
      </w:r>
    </w:p>
    <w:p w14:paraId="3EC753F8" w14:textId="0D407BBD" w:rsidR="00161ACE" w:rsidRPr="001E5D06" w:rsidRDefault="00161ACE" w:rsidP="00161ACE">
      <w:pPr>
        <w:numPr>
          <w:ilvl w:val="0"/>
          <w:numId w:val="14"/>
        </w:numPr>
        <w:suppressAutoHyphens w:val="0"/>
        <w:rPr>
          <w:b/>
          <w:bCs/>
          <w:sz w:val="22"/>
          <w:szCs w:val="22"/>
          <w:lang w:val="en-US"/>
        </w:rPr>
      </w:pPr>
      <w:r w:rsidRPr="001E5D06">
        <w:rPr>
          <w:b/>
          <w:bCs/>
          <w:sz w:val="22"/>
          <w:szCs w:val="22"/>
          <w:lang w:val="en-US"/>
        </w:rPr>
        <w:t>&lt; 30 °C</w:t>
      </w:r>
      <w:r w:rsidRPr="001E5D06">
        <w:rPr>
          <w:b/>
          <w:bCs/>
          <w:noProof/>
          <w:sz w:val="22"/>
          <w:szCs w:val="22"/>
          <w:lang w:val="en-US"/>
        </w:rPr>
        <mc:AlternateContent>
          <mc:Choice Requires="wps">
            <w:drawing>
              <wp:anchor distT="0" distB="0" distL="114300" distR="114300" simplePos="0" relativeHeight="251669504" behindDoc="0" locked="0" layoutInCell="1" allowOverlap="1" wp14:anchorId="725F4830" wp14:editId="079F81BA">
                <wp:simplePos x="0" y="0"/>
                <wp:positionH relativeFrom="column">
                  <wp:posOffset>2743200</wp:posOffset>
                </wp:positionH>
                <wp:positionV relativeFrom="paragraph">
                  <wp:posOffset>112395</wp:posOffset>
                </wp:positionV>
                <wp:extent cx="228600" cy="228600"/>
                <wp:effectExtent l="5080" t="10795" r="1397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0FD546"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F4830" id="Text Box 4" o:spid="_x0000_s1056" type="#_x0000_t202" style="position:absolute;left:0;text-align:left;margin-left:3in;margin-top:8.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">
                <v:textbox>
                  <w:txbxContent>
                    <w:p w14:paraId="710FD546" w14:textId="77777777" w:rsidR="0053603C" w:rsidRDefault="0053603C" w:rsidP="00161ACE"/>
                  </w:txbxContent>
                </v:textbox>
              </v:shape>
            </w:pict>
          </mc:Fallback>
        </mc:AlternateContent>
      </w:r>
    </w:p>
    <w:p w14:paraId="7FED1713" w14:textId="2D00417C" w:rsidR="00161ACE" w:rsidRPr="001E5D06" w:rsidRDefault="00161ACE" w:rsidP="00161ACE">
      <w:pPr>
        <w:numPr>
          <w:ilvl w:val="0"/>
          <w:numId w:val="14"/>
        </w:numPr>
        <w:suppressAutoHyphens w:val="0"/>
        <w:rPr>
          <w:b/>
          <w:bCs/>
          <w:sz w:val="22"/>
          <w:szCs w:val="22"/>
          <w:lang w:val="en-US"/>
        </w:rPr>
      </w:pPr>
      <w:r w:rsidRPr="001E5D06">
        <w:rPr>
          <w:b/>
          <w:bCs/>
          <w:noProof/>
          <w:sz w:val="22"/>
          <w:szCs w:val="22"/>
          <w:lang w:val="en-US"/>
        </w:rPr>
        <mc:AlternateContent>
          <mc:Choice Requires="wps">
            <w:drawing>
              <wp:anchor distT="0" distB="0" distL="114300" distR="114300" simplePos="0" relativeHeight="251670528" behindDoc="0" locked="0" layoutInCell="1" allowOverlap="1" wp14:anchorId="4C61482E" wp14:editId="2C0A94EE">
                <wp:simplePos x="0" y="0"/>
                <wp:positionH relativeFrom="column">
                  <wp:posOffset>2743200</wp:posOffset>
                </wp:positionH>
                <wp:positionV relativeFrom="paragraph">
                  <wp:posOffset>123825</wp:posOffset>
                </wp:positionV>
                <wp:extent cx="228600" cy="154305"/>
                <wp:effectExtent l="5080" t="12065" r="1397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4305"/>
                        </a:xfrm>
                        <a:prstGeom prst="rect">
                          <a:avLst/>
                        </a:prstGeom>
                        <a:solidFill>
                          <a:srgbClr val="FFFFFF"/>
                        </a:solidFill>
                        <a:ln w="9525">
                          <a:solidFill>
                            <a:srgbClr val="000000"/>
                          </a:solidFill>
                          <a:miter lim="800000"/>
                          <a:headEnd/>
                          <a:tailEnd/>
                        </a:ln>
                      </wps:spPr>
                      <wps:txbx>
                        <w:txbxContent>
                          <w:p w14:paraId="4D1C1EEE" w14:textId="77777777" w:rsidR="0053603C" w:rsidRDefault="0053603C" w:rsidP="0016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61482E" id="Text Box 3" o:spid="_x0000_s1057" type="#_x0000_t202" style="position:absolute;left:0;text-align:left;margin-left:3in;margin-top:9.75pt;width:18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nKGg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">
                <v:textbox>
                  <w:txbxContent>
                    <w:p w14:paraId="4D1C1EEE" w14:textId="77777777" w:rsidR="0053603C" w:rsidRDefault="0053603C" w:rsidP="00161ACE"/>
                  </w:txbxContent>
                </v:textbox>
              </v:shape>
            </w:pict>
          </mc:Fallback>
        </mc:AlternateContent>
      </w:r>
      <w:r w:rsidRPr="001E5D06">
        <w:rPr>
          <w:b/>
          <w:bCs/>
          <w:sz w:val="22"/>
          <w:szCs w:val="22"/>
          <w:lang w:val="en-US"/>
        </w:rPr>
        <w:t>30° C – 40° C</w:t>
      </w:r>
    </w:p>
    <w:p w14:paraId="459B26C4" w14:textId="77777777" w:rsidR="00161ACE" w:rsidRPr="001E5D06" w:rsidRDefault="00161ACE" w:rsidP="00161ACE">
      <w:pPr>
        <w:numPr>
          <w:ilvl w:val="0"/>
          <w:numId w:val="14"/>
        </w:numPr>
        <w:suppressAutoHyphens w:val="0"/>
        <w:rPr>
          <w:b/>
          <w:bCs/>
          <w:sz w:val="22"/>
          <w:szCs w:val="22"/>
          <w:lang w:val="en-US"/>
        </w:rPr>
      </w:pPr>
      <w:r w:rsidRPr="001E5D06">
        <w:rPr>
          <w:b/>
          <w:bCs/>
          <w:sz w:val="22"/>
          <w:szCs w:val="22"/>
          <w:lang w:val="en-US"/>
        </w:rPr>
        <w:t>&gt;40° C</w:t>
      </w:r>
    </w:p>
    <w:p w14:paraId="6C2B1893" w14:textId="77777777" w:rsidR="00161ACE" w:rsidRPr="001E5D06" w:rsidRDefault="00161ACE" w:rsidP="00161ACE">
      <w:pPr>
        <w:jc w:val="right"/>
        <w:rPr>
          <w:sz w:val="22"/>
          <w:szCs w:val="22"/>
          <w:lang w:val="en-US"/>
        </w:rPr>
      </w:pPr>
      <w:r w:rsidRPr="001E5D06">
        <w:rPr>
          <w:sz w:val="22"/>
          <w:szCs w:val="22"/>
          <w:lang w:val="en-US"/>
        </w:rPr>
        <w:tab/>
      </w:r>
      <w:r w:rsidRPr="001E5D06">
        <w:rPr>
          <w:sz w:val="22"/>
          <w:szCs w:val="22"/>
          <w:lang w:val="en-US"/>
        </w:rPr>
        <w:tab/>
      </w:r>
    </w:p>
    <w:p w14:paraId="4C5AA468" w14:textId="77777777" w:rsidR="00161ACE" w:rsidRPr="001E5D06" w:rsidRDefault="00161ACE" w:rsidP="00161ACE">
      <w:pPr>
        <w:rPr>
          <w:sz w:val="22"/>
          <w:szCs w:val="22"/>
          <w:lang w:val="en-US"/>
        </w:rPr>
      </w:pPr>
      <w:r w:rsidRPr="001E5D06">
        <w:rPr>
          <w:sz w:val="22"/>
          <w:szCs w:val="22"/>
          <w:lang w:val="en-US"/>
        </w:rPr>
        <w:t xml:space="preserve"> </w:t>
      </w:r>
    </w:p>
    <w:p w14:paraId="4C61FDED" w14:textId="77777777" w:rsidR="00161ACE" w:rsidRPr="001E5D06" w:rsidRDefault="00161ACE" w:rsidP="00161ACE">
      <w:pPr>
        <w:jc w:val="both"/>
        <w:rPr>
          <w:sz w:val="22"/>
          <w:szCs w:val="22"/>
          <w:lang w:val="en-US"/>
        </w:rPr>
      </w:pPr>
      <w:proofErr w:type="gramStart"/>
      <w:r w:rsidRPr="001E5D06">
        <w:rPr>
          <w:sz w:val="22"/>
          <w:szCs w:val="22"/>
          <w:lang w:val="en-US"/>
        </w:rPr>
        <w:t>In the event that</w:t>
      </w:r>
      <w:proofErr w:type="gramEnd"/>
      <w:r w:rsidRPr="001E5D06">
        <w:rPr>
          <w:sz w:val="22"/>
          <w:szCs w:val="22"/>
          <w:lang w:val="en-US"/>
        </w:rPr>
        <w:t xml:space="preserve"> some samples </w:t>
      </w:r>
      <w:r>
        <w:rPr>
          <w:sz w:val="22"/>
          <w:szCs w:val="22"/>
          <w:lang w:val="en-US"/>
        </w:rPr>
        <w:t>must be</w:t>
      </w:r>
      <w:r w:rsidRPr="001E5D06">
        <w:rPr>
          <w:sz w:val="22"/>
          <w:szCs w:val="22"/>
          <w:lang w:val="en-US"/>
        </w:rPr>
        <w:t xml:space="preserve"> forwarded to the original manufacturer or a laboratory, you will be asked to fill out an additional evaluation document. This will be sent to you by the pharmacist responsible for the product family.</w:t>
      </w:r>
    </w:p>
    <w:p w14:paraId="66574643" w14:textId="77777777" w:rsidR="00161ACE" w:rsidRPr="001E5D06" w:rsidRDefault="00161ACE" w:rsidP="00161ACE">
      <w:pPr>
        <w:rPr>
          <w:sz w:val="22"/>
          <w:szCs w:val="22"/>
          <w:lang w:val="en-US"/>
        </w:rPr>
      </w:pPr>
    </w:p>
    <w:p w14:paraId="3D2F5806" w14:textId="77777777" w:rsidR="00161ACE" w:rsidRPr="001E5D06" w:rsidRDefault="00161ACE" w:rsidP="00161ACE">
      <w:pPr>
        <w:rPr>
          <w:sz w:val="22"/>
          <w:szCs w:val="22"/>
          <w:lang w:val="en-US"/>
        </w:rPr>
      </w:pPr>
    </w:p>
    <w:p w14:paraId="5C50B64B" w14:textId="77777777" w:rsidR="00161ACE" w:rsidRPr="001E5D06" w:rsidRDefault="00161ACE" w:rsidP="00161ACE">
      <w:pPr>
        <w:pBdr>
          <w:top w:val="single" w:sz="4" w:space="1" w:color="auto"/>
          <w:left w:val="single" w:sz="4" w:space="4" w:color="auto"/>
          <w:bottom w:val="single" w:sz="4" w:space="1" w:color="auto"/>
          <w:right w:val="single" w:sz="4" w:space="4" w:color="auto"/>
        </w:pBdr>
        <w:ind w:left="-540"/>
        <w:jc w:val="center"/>
        <w:rPr>
          <w:b/>
          <w:sz w:val="22"/>
          <w:szCs w:val="22"/>
          <w:lang w:val="en-US"/>
        </w:rPr>
      </w:pPr>
      <w:r w:rsidRPr="001E5D06">
        <w:rPr>
          <w:b/>
          <w:sz w:val="22"/>
          <w:szCs w:val="22"/>
          <w:lang w:val="en-US"/>
        </w:rPr>
        <w:t>SIGNATURE</w:t>
      </w:r>
    </w:p>
    <w:p w14:paraId="1F6E4C77" w14:textId="77777777" w:rsidR="00161ACE" w:rsidRPr="001E5D06" w:rsidRDefault="00161ACE" w:rsidP="00161ACE">
      <w:pPr>
        <w:rPr>
          <w:lang w:val="en-US"/>
        </w:rPr>
      </w:pPr>
    </w:p>
    <w:p w14:paraId="65783650" w14:textId="77777777" w:rsidR="00161ACE" w:rsidRPr="001E5D06" w:rsidRDefault="00161ACE" w:rsidP="00161ACE">
      <w:pPr>
        <w:rPr>
          <w:lang w:val="en-US"/>
        </w:rPr>
      </w:pPr>
    </w:p>
    <w:p w14:paraId="4FC88709" w14:textId="77777777" w:rsidR="00161ACE" w:rsidRPr="001E5D06" w:rsidRDefault="00161ACE" w:rsidP="00161ACE">
      <w:pPr>
        <w:spacing w:line="360" w:lineRule="auto"/>
        <w:rPr>
          <w:sz w:val="22"/>
          <w:szCs w:val="22"/>
          <w:lang w:val="en-US"/>
        </w:rPr>
      </w:pPr>
      <w:r w:rsidRPr="001E5D06">
        <w:rPr>
          <w:sz w:val="22"/>
          <w:szCs w:val="22"/>
          <w:lang w:val="en-US"/>
        </w:rPr>
        <w:t>Full name of MSF or client’s representative _______________________________</w:t>
      </w:r>
    </w:p>
    <w:p w14:paraId="5AF1344B" w14:textId="77777777" w:rsidR="00161ACE" w:rsidRPr="001E5D06" w:rsidRDefault="00161ACE" w:rsidP="00161ACE">
      <w:pPr>
        <w:spacing w:line="360" w:lineRule="auto"/>
        <w:rPr>
          <w:sz w:val="22"/>
          <w:szCs w:val="22"/>
          <w:lang w:val="en-US"/>
        </w:rPr>
      </w:pPr>
      <w:r w:rsidRPr="001E5D06">
        <w:rPr>
          <w:sz w:val="22"/>
          <w:szCs w:val="22"/>
          <w:lang w:val="en-US"/>
        </w:rPr>
        <w:t xml:space="preserve">Function: </w:t>
      </w:r>
      <w:r w:rsidRPr="001E5D06">
        <w:rPr>
          <w:sz w:val="22"/>
          <w:szCs w:val="22"/>
          <w:lang w:val="en-US"/>
        </w:rPr>
        <w:tab/>
        <w:t>______________________________________________________</w:t>
      </w:r>
    </w:p>
    <w:p w14:paraId="726FFAC8" w14:textId="77777777" w:rsidR="00161ACE" w:rsidRPr="001E5D06" w:rsidRDefault="00161ACE" w:rsidP="00161ACE">
      <w:pPr>
        <w:spacing w:line="360" w:lineRule="auto"/>
        <w:rPr>
          <w:sz w:val="22"/>
          <w:szCs w:val="22"/>
          <w:lang w:val="en-US"/>
        </w:rPr>
      </w:pPr>
      <w:r w:rsidRPr="001E5D06">
        <w:rPr>
          <w:sz w:val="22"/>
          <w:szCs w:val="22"/>
          <w:lang w:val="en-US"/>
        </w:rPr>
        <w:t>Organization/Project: __________________________________________________</w:t>
      </w:r>
    </w:p>
    <w:p w14:paraId="4CF4CD2E" w14:textId="77777777" w:rsidR="00161ACE" w:rsidRPr="001E5D06" w:rsidRDefault="00161ACE" w:rsidP="00161ACE">
      <w:pPr>
        <w:spacing w:line="360" w:lineRule="auto"/>
        <w:rPr>
          <w:sz w:val="22"/>
          <w:szCs w:val="22"/>
          <w:lang w:val="en-US"/>
        </w:rPr>
      </w:pPr>
      <w:r w:rsidRPr="001E5D06">
        <w:rPr>
          <w:sz w:val="22"/>
          <w:szCs w:val="22"/>
          <w:lang w:val="en-US"/>
        </w:rPr>
        <w:t>Date:                _______________________________________________________</w:t>
      </w:r>
    </w:p>
    <w:p w14:paraId="667047BC" w14:textId="77777777" w:rsidR="00161ACE" w:rsidRPr="001E5D06" w:rsidRDefault="00161ACE" w:rsidP="00161ACE">
      <w:pPr>
        <w:spacing w:line="360" w:lineRule="auto"/>
        <w:rPr>
          <w:b/>
          <w:sz w:val="22"/>
          <w:szCs w:val="22"/>
          <w:lang w:val="en-US"/>
        </w:rPr>
      </w:pPr>
    </w:p>
    <w:p w14:paraId="7C7CD1F5" w14:textId="77777777" w:rsidR="00161ACE" w:rsidRPr="001E5D06" w:rsidRDefault="00161ACE" w:rsidP="00161ACE">
      <w:pPr>
        <w:spacing w:line="360" w:lineRule="auto"/>
        <w:rPr>
          <w:b/>
          <w:sz w:val="22"/>
          <w:szCs w:val="22"/>
          <w:lang w:val="en-US"/>
        </w:rPr>
      </w:pPr>
      <w:r w:rsidRPr="001E5D06">
        <w:rPr>
          <w:b/>
          <w:sz w:val="22"/>
          <w:szCs w:val="22"/>
          <w:lang w:val="en-US"/>
        </w:rPr>
        <w:t>Stamp + Signature</w:t>
      </w:r>
    </w:p>
    <w:p w14:paraId="5B8F9BF6" w14:textId="77777777" w:rsidR="00161ACE" w:rsidRPr="001E5D06" w:rsidRDefault="00161ACE" w:rsidP="00161ACE">
      <w:pPr>
        <w:rPr>
          <w:sz w:val="22"/>
          <w:szCs w:val="22"/>
          <w:lang w:val="en-US"/>
        </w:rPr>
      </w:pPr>
    </w:p>
    <w:p w14:paraId="2F5F253A" w14:textId="77777777" w:rsidR="00161ACE" w:rsidRPr="001E5D06" w:rsidRDefault="00161ACE" w:rsidP="00161ACE">
      <w:pPr>
        <w:rPr>
          <w:sz w:val="22"/>
          <w:szCs w:val="22"/>
          <w:lang w:val="en-US"/>
        </w:rPr>
      </w:pPr>
    </w:p>
    <w:p w14:paraId="7023FB62" w14:textId="77777777" w:rsidR="00161ACE" w:rsidRPr="001E5D06" w:rsidRDefault="00161ACE" w:rsidP="00161ACE">
      <w:pPr>
        <w:rPr>
          <w:lang w:val="en-US"/>
        </w:rPr>
      </w:pPr>
    </w:p>
    <w:p w14:paraId="2F6FCC39" w14:textId="77777777" w:rsidR="00161ACE" w:rsidRDefault="00161ACE" w:rsidP="00161ACE">
      <w:pPr>
        <w:rPr>
          <w:lang w:val="en-US"/>
        </w:rPr>
        <w:sectPr w:rsidR="00161ACE" w:rsidSect="008C20AB">
          <w:footerReference w:type="default" r:id="rId21"/>
          <w:footerReference w:type="first" r:id="rId22"/>
          <w:footnotePr>
            <w:pos w:val="beneathText"/>
            <w:numRestart w:val="eachPage"/>
          </w:footnotePr>
          <w:endnotePr>
            <w:numFmt w:val="decimal"/>
          </w:endnotePr>
          <w:pgSz w:w="11905" w:h="16837"/>
          <w:pgMar w:top="993" w:right="1418" w:bottom="1135" w:left="1418" w:header="720" w:footer="709" w:gutter="0"/>
          <w:cols w:space="720"/>
          <w:docGrid w:linePitch="360"/>
        </w:sectPr>
      </w:pPr>
    </w:p>
    <w:p w14:paraId="6EFA76A7" w14:textId="39789356" w:rsidR="00161ACE" w:rsidRPr="001E5D06" w:rsidRDefault="00AF227E" w:rsidP="00161ACE">
      <w:pPr>
        <w:rPr>
          <w:lang w:val="en-US"/>
        </w:rPr>
      </w:pPr>
      <w:bookmarkStart w:id="0" w:name="_GoBack"/>
      <w:r w:rsidRPr="009D0E3A">
        <w:rPr>
          <w:b/>
          <w:noProof/>
          <w:color w:val="FF0000"/>
          <w:lang w:val="en-US"/>
        </w:rPr>
        <w:lastRenderedPageBreak/>
        <w:drawing>
          <wp:anchor distT="0" distB="0" distL="114300" distR="114300" simplePos="0" relativeHeight="251694080" behindDoc="0" locked="0" layoutInCell="1" allowOverlap="1" wp14:anchorId="4B1AF888" wp14:editId="39842A97">
            <wp:simplePos x="0" y="0"/>
            <wp:positionH relativeFrom="column">
              <wp:posOffset>4982845</wp:posOffset>
            </wp:positionH>
            <wp:positionV relativeFrom="paragraph">
              <wp:posOffset>6985</wp:posOffset>
            </wp:positionV>
            <wp:extent cx="1027430" cy="634365"/>
            <wp:effectExtent l="0" t="0" r="1270" b="0"/>
            <wp:wrapNone/>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743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9A6DD9B" w14:textId="77777777" w:rsidR="00161ACE" w:rsidRPr="001E5D06" w:rsidRDefault="00161ACE" w:rsidP="00161ACE">
      <w:pPr>
        <w:rPr>
          <w:lang w:val="en-US"/>
        </w:rPr>
      </w:pPr>
    </w:p>
    <w:p w14:paraId="31903D61" w14:textId="77777777" w:rsidR="00161ACE" w:rsidRPr="001E5D06" w:rsidRDefault="00161ACE" w:rsidP="00161ACE">
      <w:pPr>
        <w:rPr>
          <w:lang w:val="en-US"/>
        </w:rPr>
      </w:pPr>
    </w:p>
    <w:p w14:paraId="058F8351" w14:textId="0602EE31" w:rsidR="00161ACE" w:rsidRDefault="00161ACE" w:rsidP="00161ACE">
      <w:pPr>
        <w:rPr>
          <w:b/>
          <w:color w:val="FF0000"/>
          <w:sz w:val="22"/>
          <w:szCs w:val="22"/>
          <w:lang w:val="en-US"/>
        </w:rPr>
      </w:pPr>
    </w:p>
    <w:p w14:paraId="6DAD5C11" w14:textId="77777777" w:rsidR="00161ACE" w:rsidRPr="009D0E3A" w:rsidRDefault="00161ACE" w:rsidP="00161ACE">
      <w:pPr>
        <w:rPr>
          <w:b/>
          <w:color w:val="FF0000"/>
          <w:sz w:val="6"/>
          <w:szCs w:val="6"/>
          <w:lang w:val="en-US"/>
        </w:rPr>
      </w:pPr>
    </w:p>
    <w:p w14:paraId="2EB1E75F" w14:textId="77777777" w:rsidR="00161ACE" w:rsidRPr="001E5D06" w:rsidRDefault="00161ACE" w:rsidP="00161ACE">
      <w:pPr>
        <w:pBdr>
          <w:top w:val="single" w:sz="4" w:space="0" w:color="auto"/>
          <w:left w:val="single" w:sz="4" w:space="4" w:color="auto"/>
          <w:bottom w:val="single" w:sz="4" w:space="1" w:color="auto"/>
          <w:right w:val="single" w:sz="4" w:space="4" w:color="auto"/>
        </w:pBdr>
        <w:jc w:val="center"/>
        <w:rPr>
          <w:lang w:val="en-US"/>
        </w:rPr>
      </w:pPr>
      <w:r w:rsidRPr="001E5D06">
        <w:rPr>
          <w:b/>
          <w:lang w:val="en-US"/>
        </w:rPr>
        <w:t>FORMAL CLAIM FORM Section F – Reserved to Supply referents on the field</w:t>
      </w:r>
    </w:p>
    <w:p w14:paraId="7A05F044" w14:textId="77777777" w:rsidR="00161ACE" w:rsidRPr="001E5D06" w:rsidRDefault="00161ACE" w:rsidP="00161ACE">
      <w:pPr>
        <w:rPr>
          <w:b/>
          <w:sz w:val="10"/>
          <w:szCs w:val="10"/>
          <w:lang w:val="en-US"/>
        </w:rPr>
      </w:pPr>
      <w:r w:rsidRPr="001E5D06">
        <w:rPr>
          <w:sz w:val="10"/>
          <w:szCs w:val="10"/>
          <w:lang w:val="en-US"/>
        </w:rPr>
        <w:tab/>
      </w:r>
      <w:r w:rsidRPr="001E5D06">
        <w:rPr>
          <w:sz w:val="10"/>
          <w:szCs w:val="10"/>
          <w:lang w:val="en-US"/>
        </w:rPr>
        <w:tab/>
      </w:r>
      <w:r w:rsidRPr="001E5D06">
        <w:rPr>
          <w:sz w:val="10"/>
          <w:szCs w:val="10"/>
          <w:lang w:val="en-US"/>
        </w:rPr>
        <w:tab/>
      </w:r>
    </w:p>
    <w:p w14:paraId="50DF48DA" w14:textId="172919D3" w:rsidR="00161ACE" w:rsidRPr="001E5D06" w:rsidRDefault="00161ACE" w:rsidP="00161ACE">
      <w:pPr>
        <w:ind w:left="3540" w:hanging="3540"/>
        <w:rPr>
          <w:b/>
          <w:bCs/>
          <w:i/>
          <w:sz w:val="28"/>
          <w:szCs w:val="28"/>
          <w:lang w:val="en-US"/>
        </w:rPr>
      </w:pPr>
      <w:r w:rsidRPr="001E5D06">
        <w:rPr>
          <w:b/>
          <w:sz w:val="52"/>
          <w:szCs w:val="52"/>
          <w:bdr w:val="single" w:sz="4" w:space="0" w:color="auto"/>
          <w:lang w:val="en-US"/>
        </w:rPr>
        <w:t xml:space="preserve">SECTION F </w:t>
      </w:r>
      <w:r w:rsidRPr="001E5D06">
        <w:rPr>
          <w:i/>
          <w:lang w:val="en-US"/>
        </w:rPr>
        <w:tab/>
        <w:t xml:space="preserve">for   </w:t>
      </w:r>
      <w:r w:rsidRPr="001E5D06">
        <w:rPr>
          <w:b/>
          <w:bCs/>
          <w:i/>
          <w:sz w:val="28"/>
          <w:szCs w:val="28"/>
          <w:lang w:val="en-US"/>
        </w:rPr>
        <w:t>Problem</w:t>
      </w:r>
      <w:r>
        <w:rPr>
          <w:b/>
          <w:bCs/>
          <w:i/>
          <w:sz w:val="28"/>
          <w:szCs w:val="28"/>
          <w:lang w:val="en-US"/>
        </w:rPr>
        <w:t>s</w:t>
      </w:r>
      <w:r w:rsidRPr="001E5D06">
        <w:rPr>
          <w:b/>
          <w:bCs/>
          <w:i/>
          <w:sz w:val="28"/>
          <w:szCs w:val="28"/>
          <w:lang w:val="en-US"/>
        </w:rPr>
        <w:t xml:space="preserve"> not concerning the products, but the services offered by </w:t>
      </w:r>
      <w:r w:rsidR="0053603C">
        <w:rPr>
          <w:b/>
          <w:bCs/>
          <w:i/>
          <w:sz w:val="28"/>
          <w:szCs w:val="28"/>
          <w:lang w:val="en-US"/>
        </w:rPr>
        <w:t xml:space="preserve">KSU </w:t>
      </w:r>
    </w:p>
    <w:p w14:paraId="20FABF9E" w14:textId="3677E71F" w:rsidR="00161ACE" w:rsidRPr="00BF4D90" w:rsidRDefault="00161ACE" w:rsidP="00161ACE">
      <w:pPr>
        <w:suppressAutoHyphens w:val="0"/>
        <w:jc w:val="both"/>
        <w:rPr>
          <w:i/>
          <w:lang w:val="en-US" w:eastAsia="fr-BE"/>
        </w:rPr>
      </w:pPr>
      <w:r w:rsidRPr="001F17DD">
        <w:rPr>
          <w:i/>
          <w:lang w:val="en" w:eastAsia="fr-BE"/>
        </w:rPr>
        <w:t xml:space="preserve">NB - Please </w:t>
      </w:r>
      <w:r w:rsidRPr="00F07E20">
        <w:rPr>
          <w:i/>
          <w:lang w:val="en" w:eastAsia="fr-BE"/>
        </w:rPr>
        <w:t xml:space="preserve">kindly </w:t>
      </w:r>
      <w:r w:rsidRPr="001F17DD">
        <w:rPr>
          <w:i/>
          <w:lang w:val="en" w:eastAsia="fr-BE"/>
        </w:rPr>
        <w:t xml:space="preserve">note that the claim service tool does not replace the regular dialogue between the </w:t>
      </w:r>
      <w:r w:rsidRPr="00F07E20">
        <w:rPr>
          <w:i/>
          <w:lang w:val="en" w:eastAsia="fr-BE"/>
        </w:rPr>
        <w:t>field</w:t>
      </w:r>
      <w:r w:rsidRPr="001F17DD">
        <w:rPr>
          <w:i/>
          <w:lang w:val="en" w:eastAsia="fr-BE"/>
        </w:rPr>
        <w:t xml:space="preserve"> and the Desks </w:t>
      </w:r>
      <w:r w:rsidRPr="00F07E20">
        <w:rPr>
          <w:i/>
          <w:lang w:val="en" w:eastAsia="fr-BE"/>
        </w:rPr>
        <w:t xml:space="preserve">at </w:t>
      </w:r>
      <w:r w:rsidR="0053603C">
        <w:rPr>
          <w:i/>
          <w:lang w:val="en" w:eastAsia="fr-BE"/>
        </w:rPr>
        <w:t>KSU</w:t>
      </w:r>
      <w:r w:rsidRPr="001F17DD">
        <w:rPr>
          <w:i/>
          <w:lang w:val="en" w:eastAsia="fr-BE"/>
        </w:rPr>
        <w:t xml:space="preserve">. For all doubts and questions about </w:t>
      </w:r>
      <w:r w:rsidRPr="00F07E20">
        <w:rPr>
          <w:i/>
          <w:lang w:val="en" w:eastAsia="fr-BE"/>
        </w:rPr>
        <w:t xml:space="preserve">ongoing </w:t>
      </w:r>
      <w:r w:rsidRPr="001F17DD">
        <w:rPr>
          <w:i/>
          <w:lang w:val="en" w:eastAsia="fr-BE"/>
        </w:rPr>
        <w:t xml:space="preserve">orders / deliveries </w:t>
      </w:r>
      <w:r>
        <w:rPr>
          <w:i/>
          <w:lang w:val="en" w:eastAsia="fr-BE"/>
        </w:rPr>
        <w:t>please</w:t>
      </w:r>
      <w:r w:rsidRPr="001F17DD">
        <w:rPr>
          <w:i/>
          <w:lang w:val="en" w:eastAsia="fr-BE"/>
        </w:rPr>
        <w:t xml:space="preserve"> use the normal channels of communication with your referees</w:t>
      </w:r>
      <w:r w:rsidRPr="00F07E20">
        <w:rPr>
          <w:i/>
          <w:lang w:val="en" w:eastAsia="fr-BE"/>
        </w:rPr>
        <w:t xml:space="preserve"> at </w:t>
      </w:r>
      <w:r w:rsidR="0053603C">
        <w:rPr>
          <w:i/>
          <w:lang w:val="en" w:eastAsia="fr-BE"/>
        </w:rPr>
        <w:t>KSU</w:t>
      </w:r>
      <w:r w:rsidRPr="001F17DD">
        <w:rPr>
          <w:i/>
          <w:lang w:val="en" w:eastAsia="fr-BE"/>
        </w:rPr>
        <w:t>.</w:t>
      </w:r>
      <w:r w:rsidRPr="001F17DD">
        <w:rPr>
          <w:i/>
          <w:lang w:val="en" w:eastAsia="fr-BE"/>
        </w:rPr>
        <w:br/>
      </w:r>
      <w:r w:rsidRPr="00F07E20">
        <w:rPr>
          <w:i/>
          <w:lang w:val="en" w:eastAsia="fr-BE"/>
        </w:rPr>
        <w:t>-The s</w:t>
      </w:r>
      <w:r w:rsidRPr="001F17DD">
        <w:rPr>
          <w:i/>
          <w:lang w:val="en" w:eastAsia="fr-BE"/>
        </w:rPr>
        <w:t>ervice claim</w:t>
      </w:r>
      <w:r w:rsidRPr="00F07E20">
        <w:rPr>
          <w:i/>
          <w:lang w:val="en" w:eastAsia="fr-BE"/>
        </w:rPr>
        <w:t xml:space="preserve"> tool</w:t>
      </w:r>
      <w:r w:rsidRPr="001F17DD">
        <w:rPr>
          <w:i/>
          <w:lang w:val="en" w:eastAsia="fr-BE"/>
        </w:rPr>
        <w:t xml:space="preserve"> does not automatically give the right to a replacement or a refund. The objective is to identify a </w:t>
      </w:r>
      <w:r w:rsidRPr="00F07E20">
        <w:rPr>
          <w:i/>
          <w:lang w:val="en" w:eastAsia="fr-BE"/>
        </w:rPr>
        <w:t>problem with the services</w:t>
      </w:r>
      <w:r>
        <w:rPr>
          <w:i/>
          <w:lang w:val="en" w:eastAsia="fr-BE"/>
        </w:rPr>
        <w:t xml:space="preserve"> offered, to solve it ASAP and to avoid it in the future.</w:t>
      </w:r>
      <w:r w:rsidRPr="001F17DD">
        <w:rPr>
          <w:i/>
          <w:lang w:val="en" w:eastAsia="fr-BE"/>
        </w:rPr>
        <w:br/>
        <w:t xml:space="preserve">- Please note that this is not a customer satisfaction tool: </w:t>
      </w:r>
      <w:r w:rsidRPr="00F07E20">
        <w:rPr>
          <w:i/>
          <w:lang w:val="en" w:eastAsia="fr-BE"/>
        </w:rPr>
        <w:t>so please report to</w:t>
      </w:r>
      <w:r w:rsidRPr="001F17DD">
        <w:rPr>
          <w:i/>
          <w:lang w:val="en" w:eastAsia="fr-BE"/>
        </w:rPr>
        <w:t xml:space="preserve"> </w:t>
      </w:r>
      <w:r w:rsidR="0053603C">
        <w:rPr>
          <w:i/>
          <w:lang w:val="en" w:eastAsia="fr-BE"/>
        </w:rPr>
        <w:t xml:space="preserve">KSU </w:t>
      </w:r>
      <w:r w:rsidRPr="001F17DD">
        <w:rPr>
          <w:i/>
          <w:lang w:val="en" w:eastAsia="fr-BE"/>
        </w:rPr>
        <w:t>only the issues that have (or may have) a real negative impact on the activities of the mission.</w:t>
      </w:r>
      <w:r w:rsidRPr="001F17DD">
        <w:rPr>
          <w:i/>
          <w:lang w:val="en" w:eastAsia="fr-BE"/>
        </w:rPr>
        <w:br/>
        <w:t xml:space="preserve">-In </w:t>
      </w:r>
      <w:r w:rsidRPr="00F07E20">
        <w:rPr>
          <w:i/>
          <w:lang w:val="en" w:eastAsia="fr-BE"/>
        </w:rPr>
        <w:t>the a</w:t>
      </w:r>
      <w:r w:rsidRPr="001F17DD">
        <w:rPr>
          <w:i/>
          <w:lang w:val="en" w:eastAsia="fr-BE"/>
        </w:rPr>
        <w:t>nnex</w:t>
      </w:r>
      <w:r w:rsidRPr="00F07E20">
        <w:rPr>
          <w:i/>
          <w:lang w:val="en" w:eastAsia="fr-BE"/>
        </w:rPr>
        <w:t xml:space="preserve"> </w:t>
      </w:r>
      <w:r w:rsidRPr="001F17DD">
        <w:rPr>
          <w:i/>
          <w:lang w:val="en" w:eastAsia="fr-BE"/>
        </w:rPr>
        <w:t>of the document there is a list of examples of possible service problems, to better guide the Supply referent in filling the form</w:t>
      </w:r>
      <w:r w:rsidRPr="00F07E20">
        <w:rPr>
          <w:i/>
          <w:lang w:val="en" w:eastAsia="fr-BE"/>
        </w:rPr>
        <w:t>.</w:t>
      </w:r>
    </w:p>
    <w:p w14:paraId="4E95E3DE" w14:textId="77777777" w:rsidR="00161ACE" w:rsidRPr="001E5D06" w:rsidRDefault="00161ACE" w:rsidP="00161ACE">
      <w:pPr>
        <w:ind w:left="3540" w:hanging="3540"/>
        <w:rPr>
          <w:i/>
          <w:sz w:val="10"/>
          <w:szCs w:val="10"/>
          <w:u w:val="single"/>
          <w:lang w:val="en-US"/>
        </w:rPr>
      </w:pPr>
    </w:p>
    <w:p w14:paraId="6753A2D3" w14:textId="77777777" w:rsidR="00161ACE" w:rsidRPr="001E5D06" w:rsidRDefault="00161ACE" w:rsidP="00161ACE">
      <w:pPr>
        <w:ind w:left="3540" w:hanging="3540"/>
        <w:rPr>
          <w:sz w:val="22"/>
          <w:szCs w:val="22"/>
          <w:lang w:val="en-US"/>
        </w:rPr>
      </w:pPr>
      <w:r w:rsidRPr="001E5D06">
        <w:rPr>
          <w:b/>
          <w:u w:val="single"/>
          <w:lang w:val="en-US"/>
        </w:rPr>
        <w:t>1. Origin of the claim:</w:t>
      </w:r>
    </w:p>
    <w:p w14:paraId="0E9A5711" w14:textId="77777777" w:rsidR="00161ACE" w:rsidRPr="001E5D06" w:rsidRDefault="00161ACE" w:rsidP="00161ACE">
      <w:pPr>
        <w:spacing w:before="120"/>
        <w:ind w:left="-142"/>
        <w:rPr>
          <w:lang w:val="en-US"/>
        </w:rPr>
      </w:pPr>
      <w:r w:rsidRPr="001E5D06">
        <w:rPr>
          <w:lang w:val="en-US"/>
        </w:rPr>
        <w:t xml:space="preserve">Starting date of the </w:t>
      </w:r>
      <w:proofErr w:type="gramStart"/>
      <w:r w:rsidRPr="001E5D06">
        <w:rPr>
          <w:lang w:val="en-US"/>
        </w:rPr>
        <w:t>problem:_</w:t>
      </w:r>
      <w:proofErr w:type="gramEnd"/>
      <w:r w:rsidRPr="001E5D06">
        <w:rPr>
          <w:lang w:val="en-US"/>
        </w:rPr>
        <w:t>__________________________________________________</w:t>
      </w:r>
    </w:p>
    <w:p w14:paraId="520AD58E" w14:textId="77777777" w:rsidR="00161ACE" w:rsidRPr="001E5D06" w:rsidRDefault="00161ACE" w:rsidP="00161ACE">
      <w:pPr>
        <w:spacing w:before="120"/>
        <w:ind w:left="-142"/>
        <w:rPr>
          <w:lang w:val="en-US"/>
        </w:rPr>
      </w:pPr>
      <w:r w:rsidRPr="001E5D06">
        <w:rPr>
          <w:lang w:val="en-US"/>
        </w:rPr>
        <w:t>Contact person for dealing with the problem: _____________________________________</w:t>
      </w:r>
    </w:p>
    <w:p w14:paraId="04AF9323" w14:textId="77777777" w:rsidR="00161ACE" w:rsidRPr="001E5D06" w:rsidRDefault="00161ACE" w:rsidP="00161ACE">
      <w:pPr>
        <w:jc w:val="both"/>
        <w:rPr>
          <w:sz w:val="10"/>
          <w:szCs w:val="10"/>
          <w:lang w:val="en-US"/>
        </w:rPr>
      </w:pPr>
    </w:p>
    <w:p w14:paraId="5EAC646E" w14:textId="77777777" w:rsidR="00161ACE" w:rsidRPr="001E5D06" w:rsidRDefault="00161ACE" w:rsidP="00161ACE">
      <w:pPr>
        <w:ind w:left="-142"/>
        <w:jc w:val="both"/>
        <w:rPr>
          <w:i/>
          <w:sz w:val="22"/>
          <w:szCs w:val="22"/>
          <w:lang w:val="en-US"/>
        </w:rPr>
      </w:pPr>
      <w:r w:rsidRPr="001E5D06">
        <w:rPr>
          <w:i/>
          <w:sz w:val="22"/>
          <w:szCs w:val="22"/>
          <w:lang w:val="en-US"/>
        </w:rPr>
        <w:t>If the origin of the claim is directly related to one/more shipment(s), complete the table under point 2.</w:t>
      </w:r>
    </w:p>
    <w:p w14:paraId="1695AB14" w14:textId="77777777" w:rsidR="00161ACE" w:rsidRPr="001E5D06" w:rsidRDefault="00161ACE" w:rsidP="00161ACE">
      <w:pPr>
        <w:ind w:left="-142"/>
        <w:jc w:val="both"/>
        <w:rPr>
          <w:i/>
          <w:sz w:val="22"/>
          <w:szCs w:val="22"/>
          <w:lang w:val="en-US"/>
        </w:rPr>
      </w:pPr>
      <w:r w:rsidRPr="001E5D06">
        <w:rPr>
          <w:i/>
          <w:sz w:val="22"/>
          <w:szCs w:val="22"/>
          <w:lang w:val="en-US"/>
        </w:rPr>
        <w:t>For claims regarding a general service issue, please go directly to point 3: select one of the issues listed and then describe the problem in detail.</w:t>
      </w:r>
    </w:p>
    <w:p w14:paraId="06D0CCF3" w14:textId="77777777" w:rsidR="00161ACE" w:rsidRPr="001E5D06" w:rsidRDefault="00161ACE" w:rsidP="00161ACE">
      <w:pPr>
        <w:ind w:left="-142"/>
        <w:jc w:val="both"/>
        <w:rPr>
          <w:lang w:val="en-US"/>
        </w:rPr>
      </w:pPr>
    </w:p>
    <w:p w14:paraId="13533FFA" w14:textId="35C492DE" w:rsidR="00161ACE" w:rsidRPr="001E5D06" w:rsidRDefault="00161ACE" w:rsidP="00161ACE">
      <w:pPr>
        <w:rPr>
          <w:lang w:val="en-US"/>
        </w:rPr>
      </w:pPr>
      <w:r w:rsidRPr="001E5D06">
        <w:rPr>
          <w:noProof/>
          <w:lang w:val="en-US" w:eastAsia="fr-BE"/>
        </w:rPr>
        <mc:AlternateContent>
          <mc:Choice Requires="wps">
            <w:drawing>
              <wp:anchor distT="0" distB="0" distL="89535" distR="89535" simplePos="0" relativeHeight="251695104" behindDoc="0" locked="0" layoutInCell="1" allowOverlap="1" wp14:anchorId="64BD61DB" wp14:editId="67C2C320">
                <wp:simplePos x="0" y="0"/>
                <wp:positionH relativeFrom="page">
                  <wp:posOffset>657225</wp:posOffset>
                </wp:positionH>
                <wp:positionV relativeFrom="paragraph">
                  <wp:posOffset>214630</wp:posOffset>
                </wp:positionV>
                <wp:extent cx="6515100" cy="887730"/>
                <wp:effectExtent l="0" t="6350"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7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725"/>
                              <w:gridCol w:w="1294"/>
                              <w:gridCol w:w="2012"/>
                              <w:gridCol w:w="1725"/>
                              <w:gridCol w:w="1608"/>
                              <w:gridCol w:w="1701"/>
                            </w:tblGrid>
                            <w:tr w:rsidR="0053603C" w14:paraId="2C9EEDE4" w14:textId="77777777" w:rsidTr="008C20AB">
                              <w:trPr>
                                <w:trHeight w:val="696"/>
                              </w:trPr>
                              <w:tc>
                                <w:tcPr>
                                  <w:tcW w:w="1725" w:type="dxa"/>
                                  <w:tcBorders>
                                    <w:top w:val="single" w:sz="4" w:space="0" w:color="000000"/>
                                    <w:left w:val="single" w:sz="8" w:space="0" w:color="000000"/>
                                    <w:bottom w:val="single" w:sz="4" w:space="0" w:color="auto"/>
                                  </w:tcBorders>
                                </w:tcPr>
                                <w:p w14:paraId="5EAF3BF6" w14:textId="77777777" w:rsidR="0053603C" w:rsidRPr="00AE6420" w:rsidRDefault="0053603C" w:rsidP="008C20AB">
                                  <w:pPr>
                                    <w:jc w:val="center"/>
                                    <w:rPr>
                                      <w:rFonts w:ascii="Cambria" w:hAnsi="Cambria"/>
                                      <w:sz w:val="22"/>
                                      <w:szCs w:val="22"/>
                                      <w:lang w:val="en-GB"/>
                                    </w:rPr>
                                  </w:pPr>
                                  <w:r w:rsidRPr="00AE6420">
                                    <w:rPr>
                                      <w:rFonts w:ascii="Cambria" w:hAnsi="Cambria"/>
                                      <w:sz w:val="22"/>
                                      <w:szCs w:val="22"/>
                                      <w:lang w:val="en-GB"/>
                                    </w:rPr>
                                    <w:t>Packing</w:t>
                                  </w:r>
                                </w:p>
                                <w:p w14:paraId="039C3CEA" w14:textId="77777777" w:rsidR="0053603C" w:rsidRPr="00AE6420" w:rsidRDefault="0053603C" w:rsidP="008C20AB">
                                  <w:pPr>
                                    <w:jc w:val="center"/>
                                    <w:rPr>
                                      <w:rFonts w:ascii="Cambria" w:hAnsi="Cambria"/>
                                      <w:sz w:val="22"/>
                                      <w:szCs w:val="22"/>
                                      <w:lang w:val="en-GB"/>
                                    </w:rPr>
                                  </w:pPr>
                                  <w:r w:rsidRPr="00AE6420">
                                    <w:rPr>
                                      <w:rFonts w:ascii="Cambria" w:hAnsi="Cambria"/>
                                      <w:sz w:val="22"/>
                                      <w:szCs w:val="22"/>
                                      <w:lang w:val="en-GB"/>
                                    </w:rPr>
                                    <w:t>N</w:t>
                                  </w:r>
                                  <w:r>
                                    <w:rPr>
                                      <w:rFonts w:ascii="Cambria" w:hAnsi="Cambria"/>
                                      <w:sz w:val="22"/>
                                      <w:szCs w:val="22"/>
                                      <w:lang w:val="en-GB"/>
                                    </w:rPr>
                                    <w:t>o.</w:t>
                                  </w:r>
                                </w:p>
                                <w:p w14:paraId="1BD989BE" w14:textId="77777777" w:rsidR="0053603C" w:rsidRPr="00AE6420" w:rsidRDefault="0053603C" w:rsidP="008C20AB">
                                  <w:pPr>
                                    <w:jc w:val="center"/>
                                    <w:rPr>
                                      <w:rFonts w:ascii="Cambria" w:hAnsi="Cambria"/>
                                      <w:sz w:val="22"/>
                                      <w:szCs w:val="22"/>
                                    </w:rPr>
                                  </w:pPr>
                                </w:p>
                              </w:tc>
                              <w:tc>
                                <w:tcPr>
                                  <w:tcW w:w="1294" w:type="dxa"/>
                                  <w:tcBorders>
                                    <w:top w:val="single" w:sz="4" w:space="0" w:color="000000"/>
                                    <w:left w:val="single" w:sz="8" w:space="0" w:color="000000"/>
                                    <w:bottom w:val="single" w:sz="4" w:space="0" w:color="auto"/>
                                  </w:tcBorders>
                                </w:tcPr>
                                <w:p w14:paraId="0386025D" w14:textId="77777777" w:rsidR="0053603C" w:rsidRPr="00AE6420" w:rsidRDefault="0053603C" w:rsidP="008C20AB">
                                  <w:pPr>
                                    <w:jc w:val="center"/>
                                    <w:rPr>
                                      <w:rFonts w:ascii="Cambria" w:hAnsi="Cambria"/>
                                      <w:sz w:val="22"/>
                                      <w:szCs w:val="22"/>
                                    </w:rPr>
                                  </w:pPr>
                                  <w:r w:rsidRPr="00AE6420">
                                    <w:rPr>
                                      <w:rFonts w:ascii="Cambria" w:hAnsi="Cambria"/>
                                      <w:sz w:val="22"/>
                                      <w:szCs w:val="22"/>
                                    </w:rPr>
                                    <w:t>Item</w:t>
                                  </w:r>
                                </w:p>
                                <w:p w14:paraId="47155013" w14:textId="77777777" w:rsidR="0053603C" w:rsidRPr="00AE6420" w:rsidRDefault="0053603C" w:rsidP="008C20AB">
                                  <w:pPr>
                                    <w:jc w:val="center"/>
                                    <w:rPr>
                                      <w:rFonts w:ascii="Cambria" w:hAnsi="Cambria"/>
                                      <w:sz w:val="22"/>
                                      <w:szCs w:val="22"/>
                                    </w:rPr>
                                  </w:pPr>
                                  <w:r w:rsidRPr="00AE6420">
                                    <w:rPr>
                                      <w:rFonts w:ascii="Cambria" w:hAnsi="Cambria"/>
                                      <w:sz w:val="22"/>
                                      <w:szCs w:val="22"/>
                                    </w:rPr>
                                    <w:t>No.</w:t>
                                  </w:r>
                                </w:p>
                                <w:p w14:paraId="17ADBBC7" w14:textId="77777777" w:rsidR="0053603C" w:rsidRPr="00AE6420" w:rsidRDefault="0053603C" w:rsidP="008C20AB">
                                  <w:pPr>
                                    <w:jc w:val="center"/>
                                    <w:rPr>
                                      <w:rFonts w:ascii="Cambria" w:hAnsi="Cambria"/>
                                      <w:sz w:val="22"/>
                                      <w:szCs w:val="22"/>
                                    </w:rPr>
                                  </w:pPr>
                                </w:p>
                              </w:tc>
                              <w:tc>
                                <w:tcPr>
                                  <w:tcW w:w="2012" w:type="dxa"/>
                                  <w:tcBorders>
                                    <w:top w:val="single" w:sz="4" w:space="0" w:color="000000"/>
                                    <w:left w:val="single" w:sz="8" w:space="0" w:color="000000"/>
                                    <w:bottom w:val="single" w:sz="4" w:space="0" w:color="auto"/>
                                  </w:tcBorders>
                                </w:tcPr>
                                <w:p w14:paraId="7F0970B8" w14:textId="77777777" w:rsidR="0053603C" w:rsidRPr="00AE6420" w:rsidRDefault="0053603C" w:rsidP="008C20AB">
                                  <w:pPr>
                                    <w:jc w:val="center"/>
                                    <w:rPr>
                                      <w:rFonts w:ascii="Cambria" w:hAnsi="Cambria"/>
                                      <w:sz w:val="22"/>
                                      <w:szCs w:val="22"/>
                                    </w:rPr>
                                  </w:pPr>
                                  <w:r w:rsidRPr="00AE6420">
                                    <w:rPr>
                                      <w:rFonts w:ascii="Cambria" w:hAnsi="Cambria"/>
                                      <w:sz w:val="22"/>
                                      <w:szCs w:val="22"/>
                                    </w:rPr>
                                    <w:t>Article Code</w:t>
                                  </w:r>
                                </w:p>
                                <w:p w14:paraId="28364239" w14:textId="77777777" w:rsidR="0053603C" w:rsidRPr="00AE6420" w:rsidRDefault="0053603C" w:rsidP="008C20AB">
                                  <w:pPr>
                                    <w:jc w:val="center"/>
                                    <w:rPr>
                                      <w:rFonts w:ascii="Cambria" w:hAnsi="Cambria"/>
                                      <w:sz w:val="22"/>
                                      <w:szCs w:val="22"/>
                                    </w:rPr>
                                  </w:pPr>
                                </w:p>
                                <w:p w14:paraId="44975674" w14:textId="77777777" w:rsidR="0053603C" w:rsidRPr="00AE6420" w:rsidRDefault="0053603C" w:rsidP="008C20AB">
                                  <w:pPr>
                                    <w:jc w:val="center"/>
                                    <w:rPr>
                                      <w:rFonts w:ascii="Cambria" w:hAnsi="Cambria"/>
                                      <w:sz w:val="22"/>
                                      <w:szCs w:val="22"/>
                                    </w:rPr>
                                  </w:pPr>
                                </w:p>
                              </w:tc>
                              <w:tc>
                                <w:tcPr>
                                  <w:tcW w:w="1725" w:type="dxa"/>
                                  <w:tcBorders>
                                    <w:top w:val="single" w:sz="4" w:space="0" w:color="000000"/>
                                    <w:left w:val="single" w:sz="8" w:space="0" w:color="000000"/>
                                    <w:bottom w:val="single" w:sz="4" w:space="0" w:color="auto"/>
                                  </w:tcBorders>
                                </w:tcPr>
                                <w:p w14:paraId="7CDC807F" w14:textId="77777777" w:rsidR="0053603C" w:rsidRPr="00AE6420" w:rsidRDefault="0053603C" w:rsidP="008C20AB">
                                  <w:pPr>
                                    <w:snapToGrid w:val="0"/>
                                    <w:jc w:val="center"/>
                                    <w:rPr>
                                      <w:rFonts w:ascii="Cambria" w:hAnsi="Cambria"/>
                                      <w:sz w:val="22"/>
                                      <w:szCs w:val="22"/>
                                    </w:rPr>
                                  </w:pPr>
                                  <w:proofErr w:type="spellStart"/>
                                  <w:r w:rsidRPr="00AE6420">
                                    <w:rPr>
                                      <w:rFonts w:ascii="Cambria" w:hAnsi="Cambria"/>
                                      <w:sz w:val="22"/>
                                      <w:szCs w:val="22"/>
                                    </w:rPr>
                                    <w:t>Goods</w:t>
                                  </w:r>
                                  <w:proofErr w:type="spellEnd"/>
                                </w:p>
                                <w:p w14:paraId="323A789B" w14:textId="77777777" w:rsidR="0053603C" w:rsidRPr="00AE6420" w:rsidRDefault="0053603C" w:rsidP="008C20AB">
                                  <w:pPr>
                                    <w:jc w:val="center"/>
                                    <w:rPr>
                                      <w:rFonts w:ascii="Cambria" w:hAnsi="Cambria"/>
                                      <w:sz w:val="22"/>
                                      <w:szCs w:val="22"/>
                                    </w:rPr>
                                  </w:pPr>
                                  <w:r w:rsidRPr="00AE6420">
                                    <w:rPr>
                                      <w:rFonts w:ascii="Cambria" w:hAnsi="Cambria"/>
                                      <w:sz w:val="22"/>
                                      <w:szCs w:val="22"/>
                                    </w:rPr>
                                    <w:t>Value</w:t>
                                  </w:r>
                                </w:p>
                                <w:p w14:paraId="08319E84" w14:textId="77777777" w:rsidR="0053603C" w:rsidRPr="00AE6420" w:rsidRDefault="0053603C" w:rsidP="008C20AB">
                                  <w:pPr>
                                    <w:jc w:val="center"/>
                                    <w:rPr>
                                      <w:rFonts w:ascii="Cambria" w:hAnsi="Cambria"/>
                                      <w:sz w:val="22"/>
                                      <w:szCs w:val="22"/>
                                    </w:rPr>
                                  </w:pPr>
                                </w:p>
                              </w:tc>
                              <w:tc>
                                <w:tcPr>
                                  <w:tcW w:w="1608" w:type="dxa"/>
                                  <w:tcBorders>
                                    <w:top w:val="single" w:sz="4" w:space="0" w:color="000000"/>
                                    <w:left w:val="single" w:sz="8" w:space="0" w:color="000000"/>
                                    <w:bottom w:val="single" w:sz="4" w:space="0" w:color="auto"/>
                                    <w:right w:val="single" w:sz="4" w:space="0" w:color="auto"/>
                                  </w:tcBorders>
                                </w:tcPr>
                                <w:p w14:paraId="729AD703" w14:textId="77777777" w:rsidR="0053603C" w:rsidRDefault="0053603C" w:rsidP="008C20AB">
                                  <w:pPr>
                                    <w:snapToGrid w:val="0"/>
                                    <w:jc w:val="center"/>
                                    <w:rPr>
                                      <w:rFonts w:ascii="Cambria" w:hAnsi="Cambria"/>
                                      <w:sz w:val="22"/>
                                      <w:szCs w:val="22"/>
                                    </w:rPr>
                                  </w:pPr>
                                  <w:r>
                                    <w:rPr>
                                      <w:rFonts w:ascii="Cambria" w:hAnsi="Cambria"/>
                                      <w:sz w:val="22"/>
                                      <w:szCs w:val="22"/>
                                    </w:rPr>
                                    <w:t>(Items)</w:t>
                                  </w:r>
                                </w:p>
                                <w:p w14:paraId="39377C9C" w14:textId="77777777" w:rsidR="0053603C" w:rsidRPr="00AE6420" w:rsidRDefault="0053603C" w:rsidP="008C20AB">
                                  <w:pPr>
                                    <w:snapToGrid w:val="0"/>
                                    <w:jc w:val="center"/>
                                    <w:rPr>
                                      <w:rFonts w:ascii="Cambria" w:hAnsi="Cambria"/>
                                      <w:sz w:val="22"/>
                                      <w:szCs w:val="22"/>
                                    </w:rPr>
                                  </w:pPr>
                                  <w:r w:rsidRPr="00AE6420">
                                    <w:rPr>
                                      <w:rFonts w:ascii="Cambria" w:hAnsi="Cambria"/>
                                      <w:sz w:val="22"/>
                                      <w:szCs w:val="22"/>
                                    </w:rPr>
                                    <w:t>Invoice No.</w:t>
                                  </w:r>
                                </w:p>
                                <w:p w14:paraId="20B44384" w14:textId="77777777" w:rsidR="0053603C" w:rsidRPr="00AE6420" w:rsidRDefault="0053603C" w:rsidP="008C20AB">
                                  <w:pPr>
                                    <w:snapToGrid w:val="0"/>
                                    <w:jc w:val="center"/>
                                    <w:rPr>
                                      <w:rFonts w:ascii="Cambria" w:hAnsi="Cambria"/>
                                      <w:sz w:val="22"/>
                                      <w:szCs w:val="22"/>
                                    </w:rPr>
                                  </w:pPr>
                                </w:p>
                              </w:tc>
                              <w:tc>
                                <w:tcPr>
                                  <w:tcW w:w="1701" w:type="dxa"/>
                                  <w:tcBorders>
                                    <w:top w:val="single" w:sz="4" w:space="0" w:color="000000"/>
                                    <w:left w:val="single" w:sz="8" w:space="0" w:color="000000"/>
                                    <w:bottom w:val="single" w:sz="4" w:space="0" w:color="auto"/>
                                    <w:right w:val="single" w:sz="4" w:space="0" w:color="auto"/>
                                  </w:tcBorders>
                                </w:tcPr>
                                <w:p w14:paraId="3E8EE66F" w14:textId="77777777" w:rsidR="0053603C" w:rsidRPr="00AE6420" w:rsidRDefault="0053603C" w:rsidP="008C20AB">
                                  <w:pPr>
                                    <w:snapToGrid w:val="0"/>
                                    <w:jc w:val="center"/>
                                    <w:rPr>
                                      <w:rFonts w:ascii="Cambria" w:hAnsi="Cambria"/>
                                      <w:sz w:val="22"/>
                                      <w:szCs w:val="22"/>
                                    </w:rPr>
                                  </w:pPr>
                                  <w:proofErr w:type="spellStart"/>
                                  <w:r>
                                    <w:rPr>
                                      <w:rFonts w:ascii="Cambria" w:hAnsi="Cambria"/>
                                      <w:sz w:val="22"/>
                                      <w:szCs w:val="22"/>
                                    </w:rPr>
                                    <w:t>Shipment</w:t>
                                  </w:r>
                                  <w:proofErr w:type="spellEnd"/>
                                  <w:r>
                                    <w:rPr>
                                      <w:rFonts w:ascii="Cambria" w:hAnsi="Cambria"/>
                                      <w:sz w:val="22"/>
                                      <w:szCs w:val="22"/>
                                    </w:rPr>
                                    <w:t xml:space="preserve"> No.</w:t>
                                  </w:r>
                                </w:p>
                                <w:p w14:paraId="0B2B151B" w14:textId="77777777" w:rsidR="0053603C" w:rsidRPr="00AE6420" w:rsidRDefault="0053603C" w:rsidP="008C20AB">
                                  <w:pPr>
                                    <w:snapToGrid w:val="0"/>
                                    <w:jc w:val="center"/>
                                    <w:rPr>
                                      <w:rFonts w:ascii="Cambria" w:hAnsi="Cambria"/>
                                      <w:sz w:val="22"/>
                                      <w:szCs w:val="22"/>
                                    </w:rPr>
                                  </w:pPr>
                                </w:p>
                                <w:p w14:paraId="0ED56C0D" w14:textId="77777777" w:rsidR="0053603C" w:rsidRPr="00AE6420" w:rsidRDefault="0053603C" w:rsidP="008C20AB">
                                  <w:pPr>
                                    <w:snapToGrid w:val="0"/>
                                    <w:jc w:val="center"/>
                                    <w:rPr>
                                      <w:rFonts w:ascii="Cambria" w:hAnsi="Cambria"/>
                                      <w:sz w:val="22"/>
                                      <w:szCs w:val="22"/>
                                    </w:rPr>
                                  </w:pPr>
                                </w:p>
                              </w:tc>
                            </w:tr>
                            <w:tr w:rsidR="0053603C" w14:paraId="362916F6" w14:textId="77777777" w:rsidTr="008C20AB">
                              <w:trPr>
                                <w:trHeight w:val="412"/>
                              </w:trPr>
                              <w:tc>
                                <w:tcPr>
                                  <w:tcW w:w="1725" w:type="dxa"/>
                                  <w:tcBorders>
                                    <w:top w:val="single" w:sz="4" w:space="0" w:color="auto"/>
                                    <w:left w:val="single" w:sz="8" w:space="0" w:color="000000"/>
                                    <w:bottom w:val="single" w:sz="4" w:space="0" w:color="000000"/>
                                  </w:tcBorders>
                                  <w:vAlign w:val="bottom"/>
                                </w:tcPr>
                                <w:p w14:paraId="6818FC06" w14:textId="77777777" w:rsidR="0053603C" w:rsidRDefault="0053603C" w:rsidP="008C20AB">
                                  <w:pPr>
                                    <w:jc w:val="center"/>
                                    <w:rPr>
                                      <w:sz w:val="22"/>
                                      <w:szCs w:val="22"/>
                                      <w:lang w:val="en-GB"/>
                                    </w:rPr>
                                  </w:pPr>
                                </w:p>
                                <w:p w14:paraId="218954DD" w14:textId="77777777" w:rsidR="0053603C" w:rsidRPr="006F709A" w:rsidRDefault="0053603C" w:rsidP="008C20AB">
                                  <w:pPr>
                                    <w:jc w:val="center"/>
                                    <w:rPr>
                                      <w:sz w:val="22"/>
                                      <w:szCs w:val="22"/>
                                      <w:lang w:val="en-GB"/>
                                    </w:rPr>
                                  </w:pPr>
                                </w:p>
                              </w:tc>
                              <w:tc>
                                <w:tcPr>
                                  <w:tcW w:w="1294" w:type="dxa"/>
                                  <w:tcBorders>
                                    <w:top w:val="single" w:sz="4" w:space="0" w:color="auto"/>
                                    <w:left w:val="single" w:sz="8" w:space="0" w:color="000000"/>
                                    <w:bottom w:val="single" w:sz="4" w:space="0" w:color="000000"/>
                                  </w:tcBorders>
                                  <w:vAlign w:val="bottom"/>
                                </w:tcPr>
                                <w:p w14:paraId="2C895E3B" w14:textId="77777777" w:rsidR="0053603C" w:rsidRPr="00C66B46" w:rsidRDefault="0053603C" w:rsidP="008C20AB">
                                  <w:pPr>
                                    <w:jc w:val="center"/>
                                    <w:rPr>
                                      <w:sz w:val="22"/>
                                      <w:szCs w:val="22"/>
                                    </w:rPr>
                                  </w:pPr>
                                </w:p>
                              </w:tc>
                              <w:tc>
                                <w:tcPr>
                                  <w:tcW w:w="2012" w:type="dxa"/>
                                  <w:tcBorders>
                                    <w:top w:val="single" w:sz="4" w:space="0" w:color="auto"/>
                                    <w:left w:val="single" w:sz="8" w:space="0" w:color="000000"/>
                                    <w:bottom w:val="single" w:sz="4" w:space="0" w:color="000000"/>
                                  </w:tcBorders>
                                  <w:vAlign w:val="bottom"/>
                                </w:tcPr>
                                <w:p w14:paraId="2CF0BCE6" w14:textId="77777777" w:rsidR="0053603C" w:rsidRDefault="0053603C" w:rsidP="008C20AB">
                                  <w:pPr>
                                    <w:jc w:val="center"/>
                                    <w:rPr>
                                      <w:sz w:val="22"/>
                                      <w:szCs w:val="22"/>
                                    </w:rPr>
                                  </w:pPr>
                                </w:p>
                              </w:tc>
                              <w:tc>
                                <w:tcPr>
                                  <w:tcW w:w="1725" w:type="dxa"/>
                                  <w:tcBorders>
                                    <w:top w:val="single" w:sz="4" w:space="0" w:color="auto"/>
                                    <w:left w:val="single" w:sz="8" w:space="0" w:color="000000"/>
                                    <w:bottom w:val="single" w:sz="4" w:space="0" w:color="000000"/>
                                  </w:tcBorders>
                                  <w:vAlign w:val="bottom"/>
                                </w:tcPr>
                                <w:p w14:paraId="2A8B97A0" w14:textId="77777777" w:rsidR="0053603C" w:rsidRDefault="0053603C" w:rsidP="008C20AB">
                                  <w:pPr>
                                    <w:jc w:val="center"/>
                                    <w:rPr>
                                      <w:sz w:val="22"/>
                                      <w:szCs w:val="22"/>
                                    </w:rPr>
                                  </w:pPr>
                                </w:p>
                              </w:tc>
                              <w:tc>
                                <w:tcPr>
                                  <w:tcW w:w="1608" w:type="dxa"/>
                                  <w:tcBorders>
                                    <w:top w:val="single" w:sz="4" w:space="0" w:color="auto"/>
                                    <w:left w:val="single" w:sz="8" w:space="0" w:color="000000"/>
                                    <w:bottom w:val="single" w:sz="4" w:space="0" w:color="000000"/>
                                    <w:right w:val="single" w:sz="4" w:space="0" w:color="auto"/>
                                  </w:tcBorders>
                                  <w:vAlign w:val="bottom"/>
                                </w:tcPr>
                                <w:p w14:paraId="4844A752" w14:textId="77777777" w:rsidR="0053603C" w:rsidRDefault="0053603C" w:rsidP="008C20AB">
                                  <w:pPr>
                                    <w:snapToGrid w:val="0"/>
                                    <w:jc w:val="center"/>
                                    <w:rPr>
                                      <w:sz w:val="22"/>
                                      <w:szCs w:val="22"/>
                                    </w:rPr>
                                  </w:pPr>
                                </w:p>
                              </w:tc>
                              <w:tc>
                                <w:tcPr>
                                  <w:tcW w:w="1701" w:type="dxa"/>
                                  <w:tcBorders>
                                    <w:top w:val="single" w:sz="4" w:space="0" w:color="auto"/>
                                    <w:left w:val="single" w:sz="8" w:space="0" w:color="000000"/>
                                    <w:bottom w:val="single" w:sz="4" w:space="0" w:color="000000"/>
                                    <w:right w:val="single" w:sz="4" w:space="0" w:color="auto"/>
                                  </w:tcBorders>
                                  <w:vAlign w:val="bottom"/>
                                </w:tcPr>
                                <w:p w14:paraId="0CD3D899" w14:textId="77777777" w:rsidR="0053603C" w:rsidRDefault="0053603C" w:rsidP="008C20AB">
                                  <w:pPr>
                                    <w:snapToGrid w:val="0"/>
                                    <w:jc w:val="center"/>
                                    <w:rPr>
                                      <w:sz w:val="22"/>
                                      <w:szCs w:val="22"/>
                                    </w:rPr>
                                  </w:pPr>
                                </w:p>
                              </w:tc>
                            </w:tr>
                          </w:tbl>
                          <w:p w14:paraId="238CDE19" w14:textId="77777777" w:rsidR="0053603C" w:rsidRDefault="005360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61DB" id="Text Box 1" o:spid="_x0000_s1058" type="#_x0000_t202" style="position:absolute;margin-left:51.75pt;margin-top:16.9pt;width:513pt;height:69.9pt;z-index:2516951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725"/>
                        <w:gridCol w:w="1294"/>
                        <w:gridCol w:w="2012"/>
                        <w:gridCol w:w="1725"/>
                        <w:gridCol w:w="1608"/>
                        <w:gridCol w:w="1701"/>
                      </w:tblGrid>
                      <w:tr w:rsidR="0053603C" w14:paraId="2C9EEDE4" w14:textId="77777777" w:rsidTr="008C20AB">
                        <w:trPr>
                          <w:trHeight w:val="696"/>
                        </w:trPr>
                        <w:tc>
                          <w:tcPr>
                            <w:tcW w:w="1725" w:type="dxa"/>
                            <w:tcBorders>
                              <w:top w:val="single" w:sz="4" w:space="0" w:color="000000"/>
                              <w:left w:val="single" w:sz="8" w:space="0" w:color="000000"/>
                              <w:bottom w:val="single" w:sz="4" w:space="0" w:color="auto"/>
                            </w:tcBorders>
                          </w:tcPr>
                          <w:p w14:paraId="5EAF3BF6" w14:textId="77777777" w:rsidR="0053603C" w:rsidRPr="00AE6420" w:rsidRDefault="0053603C" w:rsidP="008C20AB">
                            <w:pPr>
                              <w:jc w:val="center"/>
                              <w:rPr>
                                <w:rFonts w:ascii="Cambria" w:hAnsi="Cambria"/>
                                <w:sz w:val="22"/>
                                <w:szCs w:val="22"/>
                                <w:lang w:val="en-GB"/>
                              </w:rPr>
                            </w:pPr>
                            <w:r w:rsidRPr="00AE6420">
                              <w:rPr>
                                <w:rFonts w:ascii="Cambria" w:hAnsi="Cambria"/>
                                <w:sz w:val="22"/>
                                <w:szCs w:val="22"/>
                                <w:lang w:val="en-GB"/>
                              </w:rPr>
                              <w:t>Packing</w:t>
                            </w:r>
                          </w:p>
                          <w:p w14:paraId="039C3CEA" w14:textId="77777777" w:rsidR="0053603C" w:rsidRPr="00AE6420" w:rsidRDefault="0053603C" w:rsidP="008C20AB">
                            <w:pPr>
                              <w:jc w:val="center"/>
                              <w:rPr>
                                <w:rFonts w:ascii="Cambria" w:hAnsi="Cambria"/>
                                <w:sz w:val="22"/>
                                <w:szCs w:val="22"/>
                                <w:lang w:val="en-GB"/>
                              </w:rPr>
                            </w:pPr>
                            <w:r w:rsidRPr="00AE6420">
                              <w:rPr>
                                <w:rFonts w:ascii="Cambria" w:hAnsi="Cambria"/>
                                <w:sz w:val="22"/>
                                <w:szCs w:val="22"/>
                                <w:lang w:val="en-GB"/>
                              </w:rPr>
                              <w:t>N</w:t>
                            </w:r>
                            <w:r>
                              <w:rPr>
                                <w:rFonts w:ascii="Cambria" w:hAnsi="Cambria"/>
                                <w:sz w:val="22"/>
                                <w:szCs w:val="22"/>
                                <w:lang w:val="en-GB"/>
                              </w:rPr>
                              <w:t>o.</w:t>
                            </w:r>
                          </w:p>
                          <w:p w14:paraId="1BD989BE" w14:textId="77777777" w:rsidR="0053603C" w:rsidRPr="00AE6420" w:rsidRDefault="0053603C" w:rsidP="008C20AB">
                            <w:pPr>
                              <w:jc w:val="center"/>
                              <w:rPr>
                                <w:rFonts w:ascii="Cambria" w:hAnsi="Cambria"/>
                                <w:sz w:val="22"/>
                                <w:szCs w:val="22"/>
                              </w:rPr>
                            </w:pPr>
                          </w:p>
                        </w:tc>
                        <w:tc>
                          <w:tcPr>
                            <w:tcW w:w="1294" w:type="dxa"/>
                            <w:tcBorders>
                              <w:top w:val="single" w:sz="4" w:space="0" w:color="000000"/>
                              <w:left w:val="single" w:sz="8" w:space="0" w:color="000000"/>
                              <w:bottom w:val="single" w:sz="4" w:space="0" w:color="auto"/>
                            </w:tcBorders>
                          </w:tcPr>
                          <w:p w14:paraId="0386025D" w14:textId="77777777" w:rsidR="0053603C" w:rsidRPr="00AE6420" w:rsidRDefault="0053603C" w:rsidP="008C20AB">
                            <w:pPr>
                              <w:jc w:val="center"/>
                              <w:rPr>
                                <w:rFonts w:ascii="Cambria" w:hAnsi="Cambria"/>
                                <w:sz w:val="22"/>
                                <w:szCs w:val="22"/>
                              </w:rPr>
                            </w:pPr>
                            <w:r w:rsidRPr="00AE6420">
                              <w:rPr>
                                <w:rFonts w:ascii="Cambria" w:hAnsi="Cambria"/>
                                <w:sz w:val="22"/>
                                <w:szCs w:val="22"/>
                              </w:rPr>
                              <w:t>Item</w:t>
                            </w:r>
                          </w:p>
                          <w:p w14:paraId="47155013" w14:textId="77777777" w:rsidR="0053603C" w:rsidRPr="00AE6420" w:rsidRDefault="0053603C" w:rsidP="008C20AB">
                            <w:pPr>
                              <w:jc w:val="center"/>
                              <w:rPr>
                                <w:rFonts w:ascii="Cambria" w:hAnsi="Cambria"/>
                                <w:sz w:val="22"/>
                                <w:szCs w:val="22"/>
                              </w:rPr>
                            </w:pPr>
                            <w:r w:rsidRPr="00AE6420">
                              <w:rPr>
                                <w:rFonts w:ascii="Cambria" w:hAnsi="Cambria"/>
                                <w:sz w:val="22"/>
                                <w:szCs w:val="22"/>
                              </w:rPr>
                              <w:t>No.</w:t>
                            </w:r>
                          </w:p>
                          <w:p w14:paraId="17ADBBC7" w14:textId="77777777" w:rsidR="0053603C" w:rsidRPr="00AE6420" w:rsidRDefault="0053603C" w:rsidP="008C20AB">
                            <w:pPr>
                              <w:jc w:val="center"/>
                              <w:rPr>
                                <w:rFonts w:ascii="Cambria" w:hAnsi="Cambria"/>
                                <w:sz w:val="22"/>
                                <w:szCs w:val="22"/>
                              </w:rPr>
                            </w:pPr>
                          </w:p>
                        </w:tc>
                        <w:tc>
                          <w:tcPr>
                            <w:tcW w:w="2012" w:type="dxa"/>
                            <w:tcBorders>
                              <w:top w:val="single" w:sz="4" w:space="0" w:color="000000"/>
                              <w:left w:val="single" w:sz="8" w:space="0" w:color="000000"/>
                              <w:bottom w:val="single" w:sz="4" w:space="0" w:color="auto"/>
                            </w:tcBorders>
                          </w:tcPr>
                          <w:p w14:paraId="7F0970B8" w14:textId="77777777" w:rsidR="0053603C" w:rsidRPr="00AE6420" w:rsidRDefault="0053603C" w:rsidP="008C20AB">
                            <w:pPr>
                              <w:jc w:val="center"/>
                              <w:rPr>
                                <w:rFonts w:ascii="Cambria" w:hAnsi="Cambria"/>
                                <w:sz w:val="22"/>
                                <w:szCs w:val="22"/>
                              </w:rPr>
                            </w:pPr>
                            <w:r w:rsidRPr="00AE6420">
                              <w:rPr>
                                <w:rFonts w:ascii="Cambria" w:hAnsi="Cambria"/>
                                <w:sz w:val="22"/>
                                <w:szCs w:val="22"/>
                              </w:rPr>
                              <w:t>Article Code</w:t>
                            </w:r>
                          </w:p>
                          <w:p w14:paraId="28364239" w14:textId="77777777" w:rsidR="0053603C" w:rsidRPr="00AE6420" w:rsidRDefault="0053603C" w:rsidP="008C20AB">
                            <w:pPr>
                              <w:jc w:val="center"/>
                              <w:rPr>
                                <w:rFonts w:ascii="Cambria" w:hAnsi="Cambria"/>
                                <w:sz w:val="22"/>
                                <w:szCs w:val="22"/>
                              </w:rPr>
                            </w:pPr>
                          </w:p>
                          <w:p w14:paraId="44975674" w14:textId="77777777" w:rsidR="0053603C" w:rsidRPr="00AE6420" w:rsidRDefault="0053603C" w:rsidP="008C20AB">
                            <w:pPr>
                              <w:jc w:val="center"/>
                              <w:rPr>
                                <w:rFonts w:ascii="Cambria" w:hAnsi="Cambria"/>
                                <w:sz w:val="22"/>
                                <w:szCs w:val="22"/>
                              </w:rPr>
                            </w:pPr>
                          </w:p>
                        </w:tc>
                        <w:tc>
                          <w:tcPr>
                            <w:tcW w:w="1725" w:type="dxa"/>
                            <w:tcBorders>
                              <w:top w:val="single" w:sz="4" w:space="0" w:color="000000"/>
                              <w:left w:val="single" w:sz="8" w:space="0" w:color="000000"/>
                              <w:bottom w:val="single" w:sz="4" w:space="0" w:color="auto"/>
                            </w:tcBorders>
                          </w:tcPr>
                          <w:p w14:paraId="7CDC807F" w14:textId="77777777" w:rsidR="0053603C" w:rsidRPr="00AE6420" w:rsidRDefault="0053603C" w:rsidP="008C20AB">
                            <w:pPr>
                              <w:snapToGrid w:val="0"/>
                              <w:jc w:val="center"/>
                              <w:rPr>
                                <w:rFonts w:ascii="Cambria" w:hAnsi="Cambria"/>
                                <w:sz w:val="22"/>
                                <w:szCs w:val="22"/>
                              </w:rPr>
                            </w:pPr>
                            <w:proofErr w:type="spellStart"/>
                            <w:r w:rsidRPr="00AE6420">
                              <w:rPr>
                                <w:rFonts w:ascii="Cambria" w:hAnsi="Cambria"/>
                                <w:sz w:val="22"/>
                                <w:szCs w:val="22"/>
                              </w:rPr>
                              <w:t>Goods</w:t>
                            </w:r>
                            <w:proofErr w:type="spellEnd"/>
                          </w:p>
                          <w:p w14:paraId="323A789B" w14:textId="77777777" w:rsidR="0053603C" w:rsidRPr="00AE6420" w:rsidRDefault="0053603C" w:rsidP="008C20AB">
                            <w:pPr>
                              <w:jc w:val="center"/>
                              <w:rPr>
                                <w:rFonts w:ascii="Cambria" w:hAnsi="Cambria"/>
                                <w:sz w:val="22"/>
                                <w:szCs w:val="22"/>
                              </w:rPr>
                            </w:pPr>
                            <w:r w:rsidRPr="00AE6420">
                              <w:rPr>
                                <w:rFonts w:ascii="Cambria" w:hAnsi="Cambria"/>
                                <w:sz w:val="22"/>
                                <w:szCs w:val="22"/>
                              </w:rPr>
                              <w:t>Value</w:t>
                            </w:r>
                          </w:p>
                          <w:p w14:paraId="08319E84" w14:textId="77777777" w:rsidR="0053603C" w:rsidRPr="00AE6420" w:rsidRDefault="0053603C" w:rsidP="008C20AB">
                            <w:pPr>
                              <w:jc w:val="center"/>
                              <w:rPr>
                                <w:rFonts w:ascii="Cambria" w:hAnsi="Cambria"/>
                                <w:sz w:val="22"/>
                                <w:szCs w:val="22"/>
                              </w:rPr>
                            </w:pPr>
                          </w:p>
                        </w:tc>
                        <w:tc>
                          <w:tcPr>
                            <w:tcW w:w="1608" w:type="dxa"/>
                            <w:tcBorders>
                              <w:top w:val="single" w:sz="4" w:space="0" w:color="000000"/>
                              <w:left w:val="single" w:sz="8" w:space="0" w:color="000000"/>
                              <w:bottom w:val="single" w:sz="4" w:space="0" w:color="auto"/>
                              <w:right w:val="single" w:sz="4" w:space="0" w:color="auto"/>
                            </w:tcBorders>
                          </w:tcPr>
                          <w:p w14:paraId="729AD703" w14:textId="77777777" w:rsidR="0053603C" w:rsidRDefault="0053603C" w:rsidP="008C20AB">
                            <w:pPr>
                              <w:snapToGrid w:val="0"/>
                              <w:jc w:val="center"/>
                              <w:rPr>
                                <w:rFonts w:ascii="Cambria" w:hAnsi="Cambria"/>
                                <w:sz w:val="22"/>
                                <w:szCs w:val="22"/>
                              </w:rPr>
                            </w:pPr>
                            <w:r>
                              <w:rPr>
                                <w:rFonts w:ascii="Cambria" w:hAnsi="Cambria"/>
                                <w:sz w:val="22"/>
                                <w:szCs w:val="22"/>
                              </w:rPr>
                              <w:t>(Items)</w:t>
                            </w:r>
                          </w:p>
                          <w:p w14:paraId="39377C9C" w14:textId="77777777" w:rsidR="0053603C" w:rsidRPr="00AE6420" w:rsidRDefault="0053603C" w:rsidP="008C20AB">
                            <w:pPr>
                              <w:snapToGrid w:val="0"/>
                              <w:jc w:val="center"/>
                              <w:rPr>
                                <w:rFonts w:ascii="Cambria" w:hAnsi="Cambria"/>
                                <w:sz w:val="22"/>
                                <w:szCs w:val="22"/>
                              </w:rPr>
                            </w:pPr>
                            <w:r w:rsidRPr="00AE6420">
                              <w:rPr>
                                <w:rFonts w:ascii="Cambria" w:hAnsi="Cambria"/>
                                <w:sz w:val="22"/>
                                <w:szCs w:val="22"/>
                              </w:rPr>
                              <w:t>Invoice No.</w:t>
                            </w:r>
                          </w:p>
                          <w:p w14:paraId="20B44384" w14:textId="77777777" w:rsidR="0053603C" w:rsidRPr="00AE6420" w:rsidRDefault="0053603C" w:rsidP="008C20AB">
                            <w:pPr>
                              <w:snapToGrid w:val="0"/>
                              <w:jc w:val="center"/>
                              <w:rPr>
                                <w:rFonts w:ascii="Cambria" w:hAnsi="Cambria"/>
                                <w:sz w:val="22"/>
                                <w:szCs w:val="22"/>
                              </w:rPr>
                            </w:pPr>
                          </w:p>
                        </w:tc>
                        <w:tc>
                          <w:tcPr>
                            <w:tcW w:w="1701" w:type="dxa"/>
                            <w:tcBorders>
                              <w:top w:val="single" w:sz="4" w:space="0" w:color="000000"/>
                              <w:left w:val="single" w:sz="8" w:space="0" w:color="000000"/>
                              <w:bottom w:val="single" w:sz="4" w:space="0" w:color="auto"/>
                              <w:right w:val="single" w:sz="4" w:space="0" w:color="auto"/>
                            </w:tcBorders>
                          </w:tcPr>
                          <w:p w14:paraId="3E8EE66F" w14:textId="77777777" w:rsidR="0053603C" w:rsidRPr="00AE6420" w:rsidRDefault="0053603C" w:rsidP="008C20AB">
                            <w:pPr>
                              <w:snapToGrid w:val="0"/>
                              <w:jc w:val="center"/>
                              <w:rPr>
                                <w:rFonts w:ascii="Cambria" w:hAnsi="Cambria"/>
                                <w:sz w:val="22"/>
                                <w:szCs w:val="22"/>
                              </w:rPr>
                            </w:pPr>
                            <w:proofErr w:type="spellStart"/>
                            <w:r>
                              <w:rPr>
                                <w:rFonts w:ascii="Cambria" w:hAnsi="Cambria"/>
                                <w:sz w:val="22"/>
                                <w:szCs w:val="22"/>
                              </w:rPr>
                              <w:t>Shipment</w:t>
                            </w:r>
                            <w:proofErr w:type="spellEnd"/>
                            <w:r>
                              <w:rPr>
                                <w:rFonts w:ascii="Cambria" w:hAnsi="Cambria"/>
                                <w:sz w:val="22"/>
                                <w:szCs w:val="22"/>
                              </w:rPr>
                              <w:t xml:space="preserve"> No.</w:t>
                            </w:r>
                          </w:p>
                          <w:p w14:paraId="0B2B151B" w14:textId="77777777" w:rsidR="0053603C" w:rsidRPr="00AE6420" w:rsidRDefault="0053603C" w:rsidP="008C20AB">
                            <w:pPr>
                              <w:snapToGrid w:val="0"/>
                              <w:jc w:val="center"/>
                              <w:rPr>
                                <w:rFonts w:ascii="Cambria" w:hAnsi="Cambria"/>
                                <w:sz w:val="22"/>
                                <w:szCs w:val="22"/>
                              </w:rPr>
                            </w:pPr>
                          </w:p>
                          <w:p w14:paraId="0ED56C0D" w14:textId="77777777" w:rsidR="0053603C" w:rsidRPr="00AE6420" w:rsidRDefault="0053603C" w:rsidP="008C20AB">
                            <w:pPr>
                              <w:snapToGrid w:val="0"/>
                              <w:jc w:val="center"/>
                              <w:rPr>
                                <w:rFonts w:ascii="Cambria" w:hAnsi="Cambria"/>
                                <w:sz w:val="22"/>
                                <w:szCs w:val="22"/>
                              </w:rPr>
                            </w:pPr>
                          </w:p>
                        </w:tc>
                      </w:tr>
                      <w:tr w:rsidR="0053603C" w14:paraId="362916F6" w14:textId="77777777" w:rsidTr="008C20AB">
                        <w:trPr>
                          <w:trHeight w:val="412"/>
                        </w:trPr>
                        <w:tc>
                          <w:tcPr>
                            <w:tcW w:w="1725" w:type="dxa"/>
                            <w:tcBorders>
                              <w:top w:val="single" w:sz="4" w:space="0" w:color="auto"/>
                              <w:left w:val="single" w:sz="8" w:space="0" w:color="000000"/>
                              <w:bottom w:val="single" w:sz="4" w:space="0" w:color="000000"/>
                            </w:tcBorders>
                            <w:vAlign w:val="bottom"/>
                          </w:tcPr>
                          <w:p w14:paraId="6818FC06" w14:textId="77777777" w:rsidR="0053603C" w:rsidRDefault="0053603C" w:rsidP="008C20AB">
                            <w:pPr>
                              <w:jc w:val="center"/>
                              <w:rPr>
                                <w:sz w:val="22"/>
                                <w:szCs w:val="22"/>
                                <w:lang w:val="en-GB"/>
                              </w:rPr>
                            </w:pPr>
                          </w:p>
                          <w:p w14:paraId="218954DD" w14:textId="77777777" w:rsidR="0053603C" w:rsidRPr="006F709A" w:rsidRDefault="0053603C" w:rsidP="008C20AB">
                            <w:pPr>
                              <w:jc w:val="center"/>
                              <w:rPr>
                                <w:sz w:val="22"/>
                                <w:szCs w:val="22"/>
                                <w:lang w:val="en-GB"/>
                              </w:rPr>
                            </w:pPr>
                          </w:p>
                        </w:tc>
                        <w:tc>
                          <w:tcPr>
                            <w:tcW w:w="1294" w:type="dxa"/>
                            <w:tcBorders>
                              <w:top w:val="single" w:sz="4" w:space="0" w:color="auto"/>
                              <w:left w:val="single" w:sz="8" w:space="0" w:color="000000"/>
                              <w:bottom w:val="single" w:sz="4" w:space="0" w:color="000000"/>
                            </w:tcBorders>
                            <w:vAlign w:val="bottom"/>
                          </w:tcPr>
                          <w:p w14:paraId="2C895E3B" w14:textId="77777777" w:rsidR="0053603C" w:rsidRPr="00C66B46" w:rsidRDefault="0053603C" w:rsidP="008C20AB">
                            <w:pPr>
                              <w:jc w:val="center"/>
                              <w:rPr>
                                <w:sz w:val="22"/>
                                <w:szCs w:val="22"/>
                              </w:rPr>
                            </w:pPr>
                          </w:p>
                        </w:tc>
                        <w:tc>
                          <w:tcPr>
                            <w:tcW w:w="2012" w:type="dxa"/>
                            <w:tcBorders>
                              <w:top w:val="single" w:sz="4" w:space="0" w:color="auto"/>
                              <w:left w:val="single" w:sz="8" w:space="0" w:color="000000"/>
                              <w:bottom w:val="single" w:sz="4" w:space="0" w:color="000000"/>
                            </w:tcBorders>
                            <w:vAlign w:val="bottom"/>
                          </w:tcPr>
                          <w:p w14:paraId="2CF0BCE6" w14:textId="77777777" w:rsidR="0053603C" w:rsidRDefault="0053603C" w:rsidP="008C20AB">
                            <w:pPr>
                              <w:jc w:val="center"/>
                              <w:rPr>
                                <w:sz w:val="22"/>
                                <w:szCs w:val="22"/>
                              </w:rPr>
                            </w:pPr>
                          </w:p>
                        </w:tc>
                        <w:tc>
                          <w:tcPr>
                            <w:tcW w:w="1725" w:type="dxa"/>
                            <w:tcBorders>
                              <w:top w:val="single" w:sz="4" w:space="0" w:color="auto"/>
                              <w:left w:val="single" w:sz="8" w:space="0" w:color="000000"/>
                              <w:bottom w:val="single" w:sz="4" w:space="0" w:color="000000"/>
                            </w:tcBorders>
                            <w:vAlign w:val="bottom"/>
                          </w:tcPr>
                          <w:p w14:paraId="2A8B97A0" w14:textId="77777777" w:rsidR="0053603C" w:rsidRDefault="0053603C" w:rsidP="008C20AB">
                            <w:pPr>
                              <w:jc w:val="center"/>
                              <w:rPr>
                                <w:sz w:val="22"/>
                                <w:szCs w:val="22"/>
                              </w:rPr>
                            </w:pPr>
                          </w:p>
                        </w:tc>
                        <w:tc>
                          <w:tcPr>
                            <w:tcW w:w="1608" w:type="dxa"/>
                            <w:tcBorders>
                              <w:top w:val="single" w:sz="4" w:space="0" w:color="auto"/>
                              <w:left w:val="single" w:sz="8" w:space="0" w:color="000000"/>
                              <w:bottom w:val="single" w:sz="4" w:space="0" w:color="000000"/>
                              <w:right w:val="single" w:sz="4" w:space="0" w:color="auto"/>
                            </w:tcBorders>
                            <w:vAlign w:val="bottom"/>
                          </w:tcPr>
                          <w:p w14:paraId="4844A752" w14:textId="77777777" w:rsidR="0053603C" w:rsidRDefault="0053603C" w:rsidP="008C20AB">
                            <w:pPr>
                              <w:snapToGrid w:val="0"/>
                              <w:jc w:val="center"/>
                              <w:rPr>
                                <w:sz w:val="22"/>
                                <w:szCs w:val="22"/>
                              </w:rPr>
                            </w:pPr>
                          </w:p>
                        </w:tc>
                        <w:tc>
                          <w:tcPr>
                            <w:tcW w:w="1701" w:type="dxa"/>
                            <w:tcBorders>
                              <w:top w:val="single" w:sz="4" w:space="0" w:color="auto"/>
                              <w:left w:val="single" w:sz="8" w:space="0" w:color="000000"/>
                              <w:bottom w:val="single" w:sz="4" w:space="0" w:color="000000"/>
                              <w:right w:val="single" w:sz="4" w:space="0" w:color="auto"/>
                            </w:tcBorders>
                            <w:vAlign w:val="bottom"/>
                          </w:tcPr>
                          <w:p w14:paraId="0CD3D899" w14:textId="77777777" w:rsidR="0053603C" w:rsidRDefault="0053603C" w:rsidP="008C20AB">
                            <w:pPr>
                              <w:snapToGrid w:val="0"/>
                              <w:jc w:val="center"/>
                              <w:rPr>
                                <w:sz w:val="22"/>
                                <w:szCs w:val="22"/>
                              </w:rPr>
                            </w:pPr>
                          </w:p>
                        </w:tc>
                      </w:tr>
                    </w:tbl>
                    <w:p w14:paraId="238CDE19" w14:textId="77777777" w:rsidR="0053603C" w:rsidRDefault="0053603C"/>
                  </w:txbxContent>
                </v:textbox>
                <w10:wrap type="square" side="largest" anchorx="page"/>
              </v:shape>
            </w:pict>
          </mc:Fallback>
        </mc:AlternateContent>
      </w:r>
      <w:r w:rsidRPr="001E5D06">
        <w:rPr>
          <w:b/>
          <w:u w:val="single"/>
          <w:lang w:val="en-US"/>
        </w:rPr>
        <w:t>2. Product shipment details</w:t>
      </w:r>
    </w:p>
    <w:p w14:paraId="7BCA080C" w14:textId="77777777" w:rsidR="00161ACE" w:rsidRDefault="00161ACE" w:rsidP="00161ACE">
      <w:pPr>
        <w:rPr>
          <w:i/>
          <w:sz w:val="22"/>
          <w:szCs w:val="22"/>
          <w:lang w:val="en-GB"/>
        </w:rPr>
      </w:pPr>
      <w:r w:rsidRPr="001E5D06">
        <w:rPr>
          <w:b/>
          <w:u w:val="single"/>
          <w:lang w:val="en-US"/>
        </w:rPr>
        <w:t xml:space="preserve">3. List of possible service </w:t>
      </w:r>
      <w:proofErr w:type="gramStart"/>
      <w:r w:rsidRPr="001E5D06">
        <w:rPr>
          <w:b/>
          <w:u w:val="single"/>
          <w:lang w:val="en-US"/>
        </w:rPr>
        <w:t>claims</w:t>
      </w:r>
      <w:r w:rsidRPr="009D0E3A">
        <w:rPr>
          <w:lang w:val="en-US"/>
        </w:rPr>
        <w:t xml:space="preserve"> </w:t>
      </w:r>
      <w:r>
        <w:rPr>
          <w:lang w:val="en-US"/>
        </w:rPr>
        <w:t>:</w:t>
      </w:r>
      <w:proofErr w:type="gramEnd"/>
      <w:r>
        <w:rPr>
          <w:lang w:val="en-US"/>
        </w:rPr>
        <w:t xml:space="preserve"> </w:t>
      </w:r>
      <w:r w:rsidRPr="009D0E3A">
        <w:rPr>
          <w:lang w:val="en-US"/>
        </w:rPr>
        <w:t xml:space="preserve"> </w:t>
      </w:r>
      <w:r w:rsidRPr="004D5D01">
        <w:rPr>
          <w:i/>
          <w:sz w:val="22"/>
          <w:szCs w:val="22"/>
          <w:lang w:val="en-GB"/>
        </w:rPr>
        <w:t xml:space="preserve">problem detected (please tick the relevant </w:t>
      </w:r>
      <w:r>
        <w:rPr>
          <w:i/>
          <w:sz w:val="22"/>
          <w:szCs w:val="22"/>
          <w:lang w:val="en-GB"/>
        </w:rPr>
        <w:t>case and give a detailed description of the issue</w:t>
      </w:r>
      <w:r w:rsidRPr="004D5D01">
        <w:rPr>
          <w:i/>
          <w:sz w:val="22"/>
          <w:szCs w:val="22"/>
          <w:lang w:val="en-GB"/>
        </w:rPr>
        <w:t>):</w:t>
      </w:r>
    </w:p>
    <w:p w14:paraId="10A3B756" w14:textId="77777777" w:rsidR="00161ACE" w:rsidRPr="001E5D06" w:rsidRDefault="00161ACE" w:rsidP="00161ACE">
      <w:pPr>
        <w:rPr>
          <w:b/>
          <w:lang w:val="en-US"/>
        </w:rPr>
      </w:pPr>
    </w:p>
    <w:p w14:paraId="73BD2532" w14:textId="77777777" w:rsidR="00161ACE" w:rsidRPr="001E5D06" w:rsidRDefault="00161ACE" w:rsidP="00161ACE">
      <w:pPr>
        <w:rPr>
          <w:b/>
          <w:lang w:val="en-US"/>
        </w:rPr>
      </w:pPr>
      <w:r w:rsidRPr="001E5D06">
        <w:rPr>
          <w:b/>
          <w:lang w:val="en-US"/>
        </w:rPr>
        <w:t>3A- Service claims concerning ORDERS:</w:t>
      </w:r>
    </w:p>
    <w:p w14:paraId="3A48EFE4" w14:textId="77777777" w:rsidR="00161ACE" w:rsidRPr="001E5D06" w:rsidRDefault="00161ACE" w:rsidP="00161ACE">
      <w:pPr>
        <w:numPr>
          <w:ilvl w:val="0"/>
          <w:numId w:val="18"/>
        </w:numPr>
        <w:rPr>
          <w:lang w:val="en-US"/>
        </w:rPr>
      </w:pPr>
      <w:r w:rsidRPr="001E5D06">
        <w:rPr>
          <w:lang w:val="en-US"/>
        </w:rPr>
        <w:t>Delay in the processing of the order;</w:t>
      </w:r>
    </w:p>
    <w:p w14:paraId="1B27DA11" w14:textId="77777777" w:rsidR="00161ACE" w:rsidRPr="001E5D06" w:rsidRDefault="00161ACE" w:rsidP="00161ACE">
      <w:pPr>
        <w:numPr>
          <w:ilvl w:val="0"/>
          <w:numId w:val="18"/>
        </w:numPr>
        <w:rPr>
          <w:lang w:val="en-US"/>
        </w:rPr>
      </w:pPr>
      <w:r w:rsidRPr="001E5D06">
        <w:rPr>
          <w:lang w:val="en-US"/>
        </w:rPr>
        <w:t>The importation constraints were not respected;</w:t>
      </w:r>
    </w:p>
    <w:p w14:paraId="62E588A7" w14:textId="77777777" w:rsidR="00161ACE" w:rsidRPr="001E5D06" w:rsidRDefault="00161ACE" w:rsidP="00161ACE">
      <w:pPr>
        <w:numPr>
          <w:ilvl w:val="0"/>
          <w:numId w:val="18"/>
        </w:numPr>
        <w:rPr>
          <w:lang w:val="en-US"/>
        </w:rPr>
      </w:pPr>
      <w:r w:rsidRPr="001E5D06">
        <w:rPr>
          <w:lang w:val="en-US"/>
        </w:rPr>
        <w:t>Communication mistake during the processing of the order;</w:t>
      </w:r>
    </w:p>
    <w:p w14:paraId="1AB85DA4" w14:textId="77777777" w:rsidR="00161ACE" w:rsidRPr="001E5D06" w:rsidRDefault="00161ACE" w:rsidP="00161ACE">
      <w:pPr>
        <w:numPr>
          <w:ilvl w:val="0"/>
          <w:numId w:val="18"/>
        </w:numPr>
        <w:rPr>
          <w:lang w:val="en-US"/>
        </w:rPr>
      </w:pPr>
      <w:r w:rsidRPr="001E5D06">
        <w:rPr>
          <w:lang w:val="en-US"/>
        </w:rPr>
        <w:t>A non-confirmed order has been invoiced;</w:t>
      </w:r>
    </w:p>
    <w:p w14:paraId="2DED106E" w14:textId="77777777" w:rsidR="00161ACE" w:rsidRPr="001E5D06" w:rsidRDefault="00161ACE" w:rsidP="00161ACE">
      <w:pPr>
        <w:numPr>
          <w:ilvl w:val="0"/>
          <w:numId w:val="18"/>
        </w:numPr>
        <w:rPr>
          <w:lang w:val="en-US"/>
        </w:rPr>
      </w:pPr>
      <w:r w:rsidRPr="001E5D06">
        <w:rPr>
          <w:lang w:val="en-US"/>
        </w:rPr>
        <w:t>Lacking, insufficient, delayed technical support during an order;</w:t>
      </w:r>
    </w:p>
    <w:p w14:paraId="7A9C1A1C" w14:textId="77777777" w:rsidR="00161ACE" w:rsidRPr="001E5D06" w:rsidRDefault="00161ACE" w:rsidP="00161ACE">
      <w:pPr>
        <w:numPr>
          <w:ilvl w:val="0"/>
          <w:numId w:val="18"/>
        </w:numPr>
        <w:rPr>
          <w:lang w:val="en-US"/>
        </w:rPr>
      </w:pPr>
      <w:r w:rsidRPr="001E5D06">
        <w:rPr>
          <w:lang w:val="en-US"/>
        </w:rPr>
        <w:t xml:space="preserve">The lead time of 5 weeks RTS concerning the list of LCL (Lead Time Commitment List) and </w:t>
      </w:r>
      <w:proofErr w:type="gramStart"/>
      <w:r w:rsidRPr="001E5D06">
        <w:rPr>
          <w:lang w:val="en-US"/>
        </w:rPr>
        <w:t>forecasted  items</w:t>
      </w:r>
      <w:proofErr w:type="gramEnd"/>
      <w:r w:rsidRPr="001E5D06">
        <w:rPr>
          <w:lang w:val="en-US"/>
        </w:rPr>
        <w:t xml:space="preserve"> was not respected;</w:t>
      </w:r>
    </w:p>
    <w:p w14:paraId="51A28F52" w14:textId="77777777" w:rsidR="00161ACE" w:rsidRPr="001E5D06" w:rsidRDefault="00161ACE" w:rsidP="00161ACE">
      <w:pPr>
        <w:numPr>
          <w:ilvl w:val="0"/>
          <w:numId w:val="18"/>
        </w:numPr>
        <w:rPr>
          <w:lang w:val="en-US"/>
        </w:rPr>
      </w:pPr>
      <w:r w:rsidRPr="001E5D06">
        <w:rPr>
          <w:lang w:val="en-US"/>
        </w:rPr>
        <w:t>Problems in the use of Extranet and/or Portal;</w:t>
      </w:r>
    </w:p>
    <w:p w14:paraId="64610D09" w14:textId="77777777" w:rsidR="00161ACE" w:rsidRDefault="00161ACE" w:rsidP="00161ACE">
      <w:pPr>
        <w:numPr>
          <w:ilvl w:val="0"/>
          <w:numId w:val="18"/>
        </w:numPr>
        <w:rPr>
          <w:lang w:val="en-US"/>
        </w:rPr>
      </w:pPr>
      <w:r w:rsidRPr="001E5D06">
        <w:rPr>
          <w:lang w:val="en-US"/>
        </w:rPr>
        <w:t>Other problems concerning ORDERS;</w:t>
      </w:r>
    </w:p>
    <w:p w14:paraId="7A3E00B6" w14:textId="77777777" w:rsidR="00161ACE" w:rsidRPr="001E5D06" w:rsidRDefault="00161ACE" w:rsidP="00161ACE">
      <w:pPr>
        <w:rPr>
          <w:lang w:val="en-US"/>
        </w:rPr>
      </w:pPr>
    </w:p>
    <w:p w14:paraId="37AE3C48" w14:textId="77777777" w:rsidR="00161ACE" w:rsidRPr="001E5D06" w:rsidRDefault="00161ACE" w:rsidP="00161ACE">
      <w:pPr>
        <w:rPr>
          <w:lang w:val="en-US"/>
        </w:rPr>
      </w:pPr>
      <w:r w:rsidRPr="001E5D06">
        <w:rPr>
          <w:lang w:val="en-US"/>
        </w:rPr>
        <w:t xml:space="preserve">    EXPLANATION IN DETAIL: _______________________________________________</w:t>
      </w:r>
    </w:p>
    <w:p w14:paraId="324B5ADE" w14:textId="77777777" w:rsidR="00161ACE" w:rsidRPr="001E5D06" w:rsidRDefault="00161ACE" w:rsidP="00161ACE">
      <w:pPr>
        <w:rPr>
          <w:lang w:val="en-US"/>
        </w:rPr>
      </w:pPr>
      <w:r w:rsidRPr="001E5D06">
        <w:rPr>
          <w:lang w:val="en-US"/>
        </w:rPr>
        <w:t>___________________________________________________________________________</w:t>
      </w:r>
    </w:p>
    <w:p w14:paraId="0FE9BFC8" w14:textId="77777777" w:rsidR="00161ACE" w:rsidRPr="001E5D06" w:rsidRDefault="00161ACE" w:rsidP="00161ACE">
      <w:pPr>
        <w:rPr>
          <w:lang w:val="en-US"/>
        </w:rPr>
      </w:pPr>
      <w:r w:rsidRPr="001E5D06">
        <w:rPr>
          <w:lang w:val="en-US"/>
        </w:rPr>
        <w:lastRenderedPageBreak/>
        <w:t>___________________________________________________________________________</w:t>
      </w:r>
    </w:p>
    <w:p w14:paraId="156F19ED" w14:textId="77777777" w:rsidR="00161ACE" w:rsidRPr="001E5D06" w:rsidRDefault="00161ACE" w:rsidP="00161ACE">
      <w:pPr>
        <w:rPr>
          <w:lang w:val="en-US"/>
        </w:rPr>
      </w:pPr>
      <w:r>
        <w:rPr>
          <w:lang w:val="en-US"/>
        </w:rPr>
        <w:t>____</w:t>
      </w:r>
      <w:r w:rsidRPr="001E5D06">
        <w:rPr>
          <w:lang w:val="en-US"/>
        </w:rPr>
        <w:t>___________________________________________________________________</w:t>
      </w:r>
    </w:p>
    <w:p w14:paraId="62424A66" w14:textId="77777777" w:rsidR="00161ACE" w:rsidRPr="001E5D06" w:rsidRDefault="00161ACE" w:rsidP="00161ACE">
      <w:pPr>
        <w:rPr>
          <w:lang w:val="en-US"/>
        </w:rPr>
      </w:pPr>
      <w:r w:rsidRPr="001E5D06">
        <w:rPr>
          <w:lang w:val="en-US"/>
        </w:rPr>
        <w:t>___________________________________________________________________________</w:t>
      </w:r>
    </w:p>
    <w:p w14:paraId="242D18D4" w14:textId="77777777" w:rsidR="00161ACE" w:rsidRPr="001E5D06" w:rsidRDefault="00161ACE" w:rsidP="00161ACE">
      <w:pPr>
        <w:rPr>
          <w:lang w:val="en-US"/>
        </w:rPr>
      </w:pPr>
      <w:r w:rsidRPr="001E5D06">
        <w:rPr>
          <w:lang w:val="en-US"/>
        </w:rPr>
        <w:t>___________________________________________________________________________</w:t>
      </w:r>
    </w:p>
    <w:p w14:paraId="711E3476" w14:textId="77777777" w:rsidR="00161ACE" w:rsidRDefault="00161ACE" w:rsidP="00161ACE">
      <w:pPr>
        <w:rPr>
          <w:lang w:val="en-US"/>
        </w:rPr>
      </w:pPr>
      <w:r w:rsidRPr="001E5D06">
        <w:rPr>
          <w:lang w:val="en-US"/>
        </w:rPr>
        <w:t>___________________________________________________________________________</w:t>
      </w:r>
    </w:p>
    <w:p w14:paraId="2ECF7C98" w14:textId="77777777" w:rsidR="00161ACE" w:rsidRPr="001E5D06" w:rsidRDefault="00161ACE" w:rsidP="00161ACE">
      <w:pPr>
        <w:rPr>
          <w:b/>
          <w:lang w:val="en-US"/>
        </w:rPr>
      </w:pPr>
      <w:r w:rsidRPr="001E5D06">
        <w:rPr>
          <w:b/>
          <w:lang w:val="en-US"/>
        </w:rPr>
        <w:t>3B- Service claims concerning SHIPMENTS:</w:t>
      </w:r>
    </w:p>
    <w:p w14:paraId="68EB9215" w14:textId="77777777" w:rsidR="00161ACE" w:rsidRPr="001E5D06" w:rsidRDefault="00161ACE" w:rsidP="00161ACE">
      <w:pPr>
        <w:numPr>
          <w:ilvl w:val="0"/>
          <w:numId w:val="19"/>
        </w:numPr>
        <w:rPr>
          <w:lang w:val="en-US"/>
        </w:rPr>
      </w:pPr>
      <w:r w:rsidRPr="001E5D06">
        <w:rPr>
          <w:lang w:val="en-US"/>
        </w:rPr>
        <w:t>Split problem;</w:t>
      </w:r>
    </w:p>
    <w:p w14:paraId="305018AE" w14:textId="77777777" w:rsidR="00161ACE" w:rsidRPr="001E5D06" w:rsidRDefault="00161ACE" w:rsidP="00161ACE">
      <w:pPr>
        <w:numPr>
          <w:ilvl w:val="0"/>
          <w:numId w:val="19"/>
        </w:numPr>
        <w:rPr>
          <w:lang w:val="en-US"/>
        </w:rPr>
      </w:pPr>
      <w:r w:rsidRPr="001E5D06">
        <w:rPr>
          <w:lang w:val="en-US"/>
        </w:rPr>
        <w:t>The importation constraints were not respected;</w:t>
      </w:r>
    </w:p>
    <w:p w14:paraId="0BCF9804" w14:textId="77777777" w:rsidR="00161ACE" w:rsidRPr="001E5D06" w:rsidRDefault="00161ACE" w:rsidP="00161ACE">
      <w:pPr>
        <w:numPr>
          <w:ilvl w:val="0"/>
          <w:numId w:val="19"/>
        </w:numPr>
        <w:rPr>
          <w:lang w:val="en-US"/>
        </w:rPr>
      </w:pPr>
      <w:r w:rsidRPr="001E5D06">
        <w:rPr>
          <w:lang w:val="en-US"/>
        </w:rPr>
        <w:t>Communication mistake during the management of the shipment;</w:t>
      </w:r>
    </w:p>
    <w:p w14:paraId="36078BE6" w14:textId="77777777" w:rsidR="00161ACE" w:rsidRPr="001E5D06" w:rsidRDefault="00161ACE" w:rsidP="00161ACE">
      <w:pPr>
        <w:numPr>
          <w:ilvl w:val="0"/>
          <w:numId w:val="19"/>
        </w:numPr>
        <w:rPr>
          <w:lang w:val="en-US"/>
        </w:rPr>
      </w:pPr>
      <w:r w:rsidRPr="001E5D06">
        <w:rPr>
          <w:lang w:val="en-US"/>
        </w:rPr>
        <w:t>Lacking, insufficient, delayed technical support during the management of a shipment;</w:t>
      </w:r>
    </w:p>
    <w:p w14:paraId="5A8EC41B" w14:textId="77777777" w:rsidR="00161ACE" w:rsidRPr="001E5D06" w:rsidRDefault="00161ACE" w:rsidP="00161ACE">
      <w:pPr>
        <w:numPr>
          <w:ilvl w:val="0"/>
          <w:numId w:val="19"/>
        </w:numPr>
        <w:rPr>
          <w:lang w:val="en-US"/>
        </w:rPr>
      </w:pPr>
      <w:r>
        <w:rPr>
          <w:lang w:val="en-US"/>
        </w:rPr>
        <w:t>Documents for importation and t</w:t>
      </w:r>
      <w:r w:rsidRPr="001E5D06">
        <w:rPr>
          <w:lang w:val="en-US"/>
        </w:rPr>
        <w:t>ransport documents missing, wrong, delayed;</w:t>
      </w:r>
    </w:p>
    <w:p w14:paraId="32061993" w14:textId="77777777" w:rsidR="00161ACE" w:rsidRPr="001E5D06" w:rsidRDefault="00161ACE" w:rsidP="00161ACE">
      <w:pPr>
        <w:numPr>
          <w:ilvl w:val="0"/>
          <w:numId w:val="19"/>
        </w:numPr>
        <w:rPr>
          <w:lang w:val="en-US"/>
        </w:rPr>
      </w:pPr>
      <w:r w:rsidRPr="001E5D06">
        <w:rPr>
          <w:lang w:val="en-US"/>
        </w:rPr>
        <w:t>Type of transport not respected;</w:t>
      </w:r>
    </w:p>
    <w:p w14:paraId="2F0FE71B" w14:textId="77777777" w:rsidR="00161ACE" w:rsidRPr="001E5D06" w:rsidRDefault="00161ACE" w:rsidP="00161ACE">
      <w:pPr>
        <w:numPr>
          <w:ilvl w:val="0"/>
          <w:numId w:val="19"/>
        </w:numPr>
        <w:rPr>
          <w:lang w:val="en-US"/>
        </w:rPr>
      </w:pPr>
      <w:r w:rsidRPr="001E5D06">
        <w:rPr>
          <w:lang w:val="en-US"/>
        </w:rPr>
        <w:t>The specific requests of the field concerning the shipment were not respected;</w:t>
      </w:r>
    </w:p>
    <w:p w14:paraId="1021D453" w14:textId="77777777" w:rsidR="00161ACE" w:rsidRPr="001E5D06" w:rsidRDefault="00161ACE" w:rsidP="00161ACE">
      <w:pPr>
        <w:numPr>
          <w:ilvl w:val="0"/>
          <w:numId w:val="19"/>
        </w:numPr>
        <w:rPr>
          <w:lang w:val="en-US"/>
        </w:rPr>
      </w:pPr>
      <w:r w:rsidRPr="001E5D06">
        <w:rPr>
          <w:lang w:val="en-US"/>
        </w:rPr>
        <w:t>The transport planning was not respected (without the validation of the mission);</w:t>
      </w:r>
    </w:p>
    <w:p w14:paraId="7CDB1BA3" w14:textId="77777777" w:rsidR="00161ACE" w:rsidRPr="001E5D06" w:rsidRDefault="00161ACE" w:rsidP="00161ACE">
      <w:pPr>
        <w:numPr>
          <w:ilvl w:val="0"/>
          <w:numId w:val="19"/>
        </w:numPr>
        <w:rPr>
          <w:lang w:val="en-US"/>
        </w:rPr>
      </w:pPr>
      <w:r w:rsidRPr="001E5D06">
        <w:rPr>
          <w:lang w:val="en-US"/>
        </w:rPr>
        <w:t>Missing temperature monitoring devices;</w:t>
      </w:r>
    </w:p>
    <w:p w14:paraId="7CC031D9" w14:textId="77777777" w:rsidR="00161ACE" w:rsidRPr="001E5D06" w:rsidRDefault="00161ACE" w:rsidP="00161ACE">
      <w:pPr>
        <w:numPr>
          <w:ilvl w:val="0"/>
          <w:numId w:val="19"/>
        </w:numPr>
        <w:rPr>
          <w:lang w:val="en-US"/>
        </w:rPr>
      </w:pPr>
      <w:r w:rsidRPr="001E5D06">
        <w:rPr>
          <w:lang w:val="en-US"/>
        </w:rPr>
        <w:t>Other problems concerning SHIPMENTS;</w:t>
      </w:r>
    </w:p>
    <w:p w14:paraId="744558ED" w14:textId="77777777" w:rsidR="00161ACE" w:rsidRPr="001E5D06" w:rsidRDefault="00161ACE" w:rsidP="00161ACE">
      <w:pPr>
        <w:rPr>
          <w:lang w:val="en-US"/>
        </w:rPr>
      </w:pPr>
    </w:p>
    <w:p w14:paraId="2371691F" w14:textId="77777777" w:rsidR="00161ACE" w:rsidRPr="001E5D06" w:rsidRDefault="00161ACE" w:rsidP="00161ACE">
      <w:pPr>
        <w:rPr>
          <w:lang w:val="en-US"/>
        </w:rPr>
      </w:pPr>
      <w:r w:rsidRPr="001E5D06">
        <w:rPr>
          <w:lang w:val="en-US"/>
        </w:rPr>
        <w:t>EXPLANATION IN DETAIL: _______________________________________________</w:t>
      </w:r>
    </w:p>
    <w:p w14:paraId="50DA88D3" w14:textId="77777777" w:rsidR="00161ACE" w:rsidRPr="001E5D06" w:rsidRDefault="00161ACE" w:rsidP="00161ACE">
      <w:pPr>
        <w:rPr>
          <w:lang w:val="en-US"/>
        </w:rPr>
      </w:pPr>
      <w:r w:rsidRPr="001E5D06">
        <w:rPr>
          <w:lang w:val="en-US"/>
        </w:rPr>
        <w:t>___________________________________________________________________________</w:t>
      </w:r>
    </w:p>
    <w:p w14:paraId="6ABFFA31" w14:textId="77777777" w:rsidR="00161ACE" w:rsidRPr="001E5D06" w:rsidRDefault="00161ACE" w:rsidP="00161ACE">
      <w:pPr>
        <w:rPr>
          <w:lang w:val="en-US"/>
        </w:rPr>
      </w:pPr>
      <w:r w:rsidRPr="001E5D06">
        <w:rPr>
          <w:lang w:val="en-US"/>
        </w:rPr>
        <w:t>___________________________________________________________________________</w:t>
      </w:r>
    </w:p>
    <w:p w14:paraId="61EE0716" w14:textId="77777777" w:rsidR="00161ACE" w:rsidRPr="001E5D06" w:rsidRDefault="00161ACE" w:rsidP="00161ACE">
      <w:pPr>
        <w:rPr>
          <w:lang w:val="en-US"/>
        </w:rPr>
      </w:pPr>
      <w:r w:rsidRPr="001E5D06">
        <w:rPr>
          <w:lang w:val="en-US"/>
        </w:rPr>
        <w:t>___________________________________________________________________________</w:t>
      </w:r>
    </w:p>
    <w:p w14:paraId="0392B64E" w14:textId="77777777" w:rsidR="00161ACE" w:rsidRPr="001E5D06" w:rsidRDefault="00161ACE" w:rsidP="00161ACE">
      <w:pPr>
        <w:rPr>
          <w:lang w:val="en-US"/>
        </w:rPr>
      </w:pPr>
      <w:r w:rsidRPr="001E5D06">
        <w:rPr>
          <w:lang w:val="en-US"/>
        </w:rPr>
        <w:t>___________________________________________________________________________</w:t>
      </w:r>
    </w:p>
    <w:p w14:paraId="2E68839D" w14:textId="77777777" w:rsidR="00161ACE" w:rsidRPr="001E5D06" w:rsidRDefault="00161ACE" w:rsidP="00161ACE">
      <w:pPr>
        <w:rPr>
          <w:lang w:val="en-US"/>
        </w:rPr>
      </w:pPr>
      <w:r w:rsidRPr="001E5D06">
        <w:rPr>
          <w:lang w:val="en-US"/>
        </w:rPr>
        <w:t>___________________________________________________________________________</w:t>
      </w:r>
    </w:p>
    <w:p w14:paraId="7A8DD721" w14:textId="77777777" w:rsidR="00161ACE" w:rsidRPr="001E5D06" w:rsidRDefault="00161ACE" w:rsidP="00161ACE">
      <w:pPr>
        <w:rPr>
          <w:lang w:val="en-US"/>
        </w:rPr>
      </w:pPr>
      <w:r w:rsidRPr="001E5D06">
        <w:rPr>
          <w:lang w:val="en-US"/>
        </w:rPr>
        <w:t>___________________________________________________________________________</w:t>
      </w:r>
    </w:p>
    <w:p w14:paraId="2E82F690" w14:textId="77777777" w:rsidR="00161ACE" w:rsidRPr="001E5D06" w:rsidRDefault="00161ACE" w:rsidP="00161ACE">
      <w:pPr>
        <w:rPr>
          <w:lang w:val="en-US"/>
        </w:rPr>
      </w:pPr>
    </w:p>
    <w:p w14:paraId="7139C99A" w14:textId="77777777" w:rsidR="00161ACE" w:rsidRPr="001E5D06" w:rsidRDefault="00161ACE" w:rsidP="00161ACE">
      <w:pPr>
        <w:rPr>
          <w:b/>
          <w:lang w:val="en-US"/>
        </w:rPr>
      </w:pPr>
      <w:r w:rsidRPr="001E5D06">
        <w:rPr>
          <w:b/>
          <w:lang w:val="en-US"/>
        </w:rPr>
        <w:t>3C- Service claims concerning PRICE variations:</w:t>
      </w:r>
    </w:p>
    <w:p w14:paraId="50F80A3C" w14:textId="77777777" w:rsidR="00161ACE" w:rsidRDefault="00161ACE" w:rsidP="00161ACE">
      <w:pPr>
        <w:numPr>
          <w:ilvl w:val="0"/>
          <w:numId w:val="20"/>
        </w:numPr>
        <w:rPr>
          <w:lang w:val="en-US"/>
        </w:rPr>
      </w:pPr>
      <w:r w:rsidRPr="002B73E7">
        <w:rPr>
          <w:lang w:val="en-US"/>
        </w:rPr>
        <w:t>The price invoiced (of the item) differs</w:t>
      </w:r>
      <w:r>
        <w:rPr>
          <w:lang w:val="en-US"/>
        </w:rPr>
        <w:t xml:space="preserve"> significantly</w:t>
      </w:r>
      <w:r w:rsidRPr="002B73E7">
        <w:rPr>
          <w:lang w:val="en-US"/>
        </w:rPr>
        <w:t xml:space="preserve"> from the price </w:t>
      </w:r>
      <w:r>
        <w:rPr>
          <w:lang w:val="en-US"/>
        </w:rPr>
        <w:t>of the confirmed order;</w:t>
      </w:r>
    </w:p>
    <w:p w14:paraId="56AD9236" w14:textId="77777777" w:rsidR="00161ACE" w:rsidRPr="002B73E7" w:rsidRDefault="00161ACE" w:rsidP="00161ACE">
      <w:pPr>
        <w:numPr>
          <w:ilvl w:val="0"/>
          <w:numId w:val="20"/>
        </w:numPr>
        <w:rPr>
          <w:lang w:val="en-US"/>
        </w:rPr>
      </w:pPr>
      <w:r w:rsidRPr="002B73E7">
        <w:rPr>
          <w:lang w:val="en-US"/>
        </w:rPr>
        <w:t>Other problems concerning PRICES;</w:t>
      </w:r>
    </w:p>
    <w:p w14:paraId="5BCF0977" w14:textId="77777777" w:rsidR="00161ACE" w:rsidRPr="001E5D06" w:rsidRDefault="00161ACE" w:rsidP="00161ACE">
      <w:pPr>
        <w:rPr>
          <w:lang w:val="en-US"/>
        </w:rPr>
      </w:pPr>
    </w:p>
    <w:p w14:paraId="30AB10FE" w14:textId="77777777" w:rsidR="00161ACE" w:rsidRPr="001E5D06" w:rsidRDefault="00161ACE" w:rsidP="00161ACE">
      <w:pPr>
        <w:rPr>
          <w:lang w:val="en-US"/>
        </w:rPr>
      </w:pPr>
      <w:r w:rsidRPr="001E5D06">
        <w:rPr>
          <w:lang w:val="en-US"/>
        </w:rPr>
        <w:t xml:space="preserve">     EXPLANATION IN DETAIL: _______________________________________________</w:t>
      </w:r>
    </w:p>
    <w:p w14:paraId="2DB7B64B" w14:textId="77777777" w:rsidR="00161ACE" w:rsidRPr="001E5D06" w:rsidRDefault="00161ACE" w:rsidP="00161ACE">
      <w:pPr>
        <w:rPr>
          <w:lang w:val="en-US"/>
        </w:rPr>
      </w:pPr>
      <w:r w:rsidRPr="001E5D06">
        <w:rPr>
          <w:lang w:val="en-US"/>
        </w:rPr>
        <w:t>___________________________________________________________________________</w:t>
      </w:r>
    </w:p>
    <w:p w14:paraId="7BD922CD" w14:textId="77777777" w:rsidR="00161ACE" w:rsidRPr="001E5D06" w:rsidRDefault="00161ACE" w:rsidP="00161ACE">
      <w:pPr>
        <w:rPr>
          <w:lang w:val="en-US"/>
        </w:rPr>
      </w:pPr>
      <w:r w:rsidRPr="001E5D06">
        <w:rPr>
          <w:lang w:val="en-US"/>
        </w:rPr>
        <w:t>___________________________________________________________________________</w:t>
      </w:r>
    </w:p>
    <w:p w14:paraId="5418FE38" w14:textId="77777777" w:rsidR="00161ACE" w:rsidRPr="001E5D06" w:rsidRDefault="00161ACE" w:rsidP="00161ACE">
      <w:pPr>
        <w:rPr>
          <w:lang w:val="en-US"/>
        </w:rPr>
      </w:pPr>
      <w:r w:rsidRPr="001E5D06">
        <w:rPr>
          <w:lang w:val="en-US"/>
        </w:rPr>
        <w:t>___________________________________________________________________________</w:t>
      </w:r>
    </w:p>
    <w:p w14:paraId="5DDD8BF9" w14:textId="77777777" w:rsidR="00161ACE" w:rsidRPr="001E5D06" w:rsidRDefault="00161ACE" w:rsidP="00161ACE">
      <w:pPr>
        <w:rPr>
          <w:lang w:val="en-US"/>
        </w:rPr>
      </w:pPr>
      <w:r w:rsidRPr="001E5D06">
        <w:rPr>
          <w:lang w:val="en-US"/>
        </w:rPr>
        <w:t>___________________________________________________________________________</w:t>
      </w:r>
    </w:p>
    <w:p w14:paraId="174FC34D" w14:textId="77777777" w:rsidR="00161ACE" w:rsidRPr="001E5D06" w:rsidRDefault="00161ACE" w:rsidP="00161ACE">
      <w:pPr>
        <w:rPr>
          <w:lang w:val="en-US"/>
        </w:rPr>
      </w:pPr>
      <w:r w:rsidRPr="001E5D06">
        <w:rPr>
          <w:lang w:val="en-US"/>
        </w:rPr>
        <w:t>___________________________________________________________________________</w:t>
      </w:r>
    </w:p>
    <w:p w14:paraId="6A040D67" w14:textId="77777777" w:rsidR="00161ACE" w:rsidRPr="001E5D06" w:rsidRDefault="00161ACE" w:rsidP="00161ACE">
      <w:pPr>
        <w:rPr>
          <w:lang w:val="en-US"/>
        </w:rPr>
      </w:pPr>
      <w:r w:rsidRPr="001E5D06">
        <w:rPr>
          <w:lang w:val="en-US"/>
        </w:rPr>
        <w:t>___________________________________________________________________________</w:t>
      </w:r>
    </w:p>
    <w:p w14:paraId="38831D9B" w14:textId="77777777" w:rsidR="00161ACE" w:rsidRPr="001E5D06" w:rsidRDefault="00161ACE" w:rsidP="00161ACE">
      <w:pPr>
        <w:rPr>
          <w:lang w:val="en-US"/>
        </w:rPr>
      </w:pPr>
    </w:p>
    <w:p w14:paraId="1913A072" w14:textId="77777777" w:rsidR="00161ACE" w:rsidRPr="001E5D06" w:rsidRDefault="00161ACE" w:rsidP="00161ACE">
      <w:pPr>
        <w:rPr>
          <w:lang w:val="en-US"/>
        </w:rPr>
      </w:pPr>
      <w:r w:rsidRPr="001E5D06">
        <w:rPr>
          <w:lang w:val="en-US"/>
        </w:rPr>
        <w:t xml:space="preserve">NB: </w:t>
      </w:r>
      <w:r w:rsidRPr="001E5D06">
        <w:rPr>
          <w:i/>
          <w:lang w:val="en-US"/>
        </w:rPr>
        <w:t xml:space="preserve">The rationale is that the field cannot complain concerning the price of the item </w:t>
      </w:r>
      <w:proofErr w:type="gramStart"/>
      <w:r w:rsidRPr="001E5D06">
        <w:rPr>
          <w:i/>
          <w:lang w:val="en-US"/>
        </w:rPr>
        <w:t>itself, but</w:t>
      </w:r>
      <w:proofErr w:type="gramEnd"/>
      <w:r w:rsidRPr="001E5D06">
        <w:rPr>
          <w:i/>
          <w:lang w:val="en-US"/>
        </w:rPr>
        <w:t xml:space="preserve"> concerning its variation.</w:t>
      </w:r>
    </w:p>
    <w:p w14:paraId="20FF06CA" w14:textId="77777777" w:rsidR="00161ACE" w:rsidRPr="001E5D06" w:rsidRDefault="00161ACE" w:rsidP="00161ACE">
      <w:pPr>
        <w:rPr>
          <w:lang w:val="en-US"/>
        </w:rPr>
      </w:pPr>
    </w:p>
    <w:p w14:paraId="72B430E5" w14:textId="30EA6CCD" w:rsidR="00161ACE" w:rsidRPr="001E5D06" w:rsidRDefault="00161ACE" w:rsidP="00161ACE">
      <w:pPr>
        <w:rPr>
          <w:b/>
          <w:lang w:val="en-US"/>
        </w:rPr>
      </w:pPr>
      <w:r w:rsidRPr="001E5D06">
        <w:rPr>
          <w:b/>
          <w:lang w:val="en-US"/>
        </w:rPr>
        <w:t xml:space="preserve">3D- Claims concerning other services offered by </w:t>
      </w:r>
      <w:r w:rsidR="0053603C">
        <w:rPr>
          <w:b/>
          <w:lang w:val="en-US"/>
        </w:rPr>
        <w:t>KSU</w:t>
      </w:r>
      <w:r w:rsidRPr="001E5D06">
        <w:rPr>
          <w:b/>
          <w:lang w:val="en-US"/>
        </w:rPr>
        <w:t>:</w:t>
      </w:r>
    </w:p>
    <w:p w14:paraId="05C4C645" w14:textId="77777777" w:rsidR="00161ACE" w:rsidRPr="001E5D06" w:rsidRDefault="00161ACE" w:rsidP="00161ACE">
      <w:pPr>
        <w:numPr>
          <w:ilvl w:val="0"/>
          <w:numId w:val="21"/>
        </w:numPr>
        <w:rPr>
          <w:lang w:val="en-US"/>
        </w:rPr>
      </w:pPr>
      <w:r w:rsidRPr="001E5D06">
        <w:rPr>
          <w:lang w:val="en-US"/>
        </w:rPr>
        <w:t>Issues concerning Claim service;</w:t>
      </w:r>
    </w:p>
    <w:p w14:paraId="68F6E8F4" w14:textId="2C5CB477" w:rsidR="00161ACE" w:rsidRPr="001E5D06" w:rsidRDefault="00161ACE" w:rsidP="00161ACE">
      <w:pPr>
        <w:numPr>
          <w:ilvl w:val="0"/>
          <w:numId w:val="21"/>
        </w:numPr>
        <w:rPr>
          <w:lang w:val="en-US"/>
        </w:rPr>
      </w:pPr>
      <w:r w:rsidRPr="001E5D06">
        <w:rPr>
          <w:lang w:val="en-US"/>
        </w:rPr>
        <w:t xml:space="preserve">Issues concerning the packaging and/or the labelling used by </w:t>
      </w:r>
      <w:r w:rsidR="0053603C">
        <w:rPr>
          <w:lang w:val="en-US"/>
        </w:rPr>
        <w:t>KSU</w:t>
      </w:r>
      <w:r w:rsidRPr="001E5D06">
        <w:rPr>
          <w:lang w:val="en-US"/>
        </w:rPr>
        <w:t>;</w:t>
      </w:r>
    </w:p>
    <w:p w14:paraId="6353D911" w14:textId="77777777" w:rsidR="00161ACE" w:rsidRPr="001E5D06" w:rsidRDefault="00161ACE" w:rsidP="00161ACE">
      <w:pPr>
        <w:numPr>
          <w:ilvl w:val="0"/>
          <w:numId w:val="21"/>
        </w:numPr>
        <w:rPr>
          <w:lang w:val="en-US"/>
        </w:rPr>
      </w:pPr>
      <w:r w:rsidRPr="001E5D06">
        <w:rPr>
          <w:lang w:val="en-US"/>
        </w:rPr>
        <w:t>Issues concerning the Quality Alert and Batch Recall services;</w:t>
      </w:r>
    </w:p>
    <w:p w14:paraId="22BB47C1" w14:textId="77777777" w:rsidR="00161ACE" w:rsidRPr="001E5D06" w:rsidRDefault="00161ACE" w:rsidP="00161ACE">
      <w:pPr>
        <w:numPr>
          <w:ilvl w:val="0"/>
          <w:numId w:val="21"/>
        </w:numPr>
        <w:rPr>
          <w:lang w:val="en-US"/>
        </w:rPr>
      </w:pPr>
      <w:r w:rsidRPr="001E5D06">
        <w:rPr>
          <w:lang w:val="en-US"/>
        </w:rPr>
        <w:t>Issues concerning the forecast process;</w:t>
      </w:r>
    </w:p>
    <w:p w14:paraId="05BC8425" w14:textId="77777777" w:rsidR="00161ACE" w:rsidRPr="001E5D06" w:rsidRDefault="00161ACE" w:rsidP="00161ACE">
      <w:pPr>
        <w:numPr>
          <w:ilvl w:val="0"/>
          <w:numId w:val="21"/>
        </w:numPr>
        <w:rPr>
          <w:lang w:val="en-US"/>
        </w:rPr>
      </w:pPr>
      <w:r w:rsidRPr="001E5D06">
        <w:rPr>
          <w:lang w:val="en-US"/>
        </w:rPr>
        <w:t>Other;</w:t>
      </w:r>
    </w:p>
    <w:p w14:paraId="2C26286E" w14:textId="77777777" w:rsidR="00161ACE" w:rsidRPr="001E5D06" w:rsidRDefault="00161ACE" w:rsidP="00161ACE">
      <w:pPr>
        <w:rPr>
          <w:lang w:val="en-US"/>
        </w:rPr>
      </w:pPr>
    </w:p>
    <w:p w14:paraId="4EE9C526" w14:textId="77777777" w:rsidR="00161ACE" w:rsidRPr="001E5D06" w:rsidRDefault="00161ACE" w:rsidP="00161ACE">
      <w:pPr>
        <w:rPr>
          <w:lang w:val="en-US"/>
        </w:rPr>
      </w:pPr>
      <w:r w:rsidRPr="001E5D06">
        <w:rPr>
          <w:lang w:val="en-US"/>
        </w:rPr>
        <w:t xml:space="preserve">    EXPLANATION IN DETAIL: _______________________________________________</w:t>
      </w:r>
    </w:p>
    <w:p w14:paraId="793D1DB1" w14:textId="77777777" w:rsidR="00161ACE" w:rsidRPr="001E5D06" w:rsidRDefault="00161ACE" w:rsidP="00161ACE">
      <w:pPr>
        <w:rPr>
          <w:lang w:val="en-US"/>
        </w:rPr>
      </w:pPr>
      <w:r w:rsidRPr="001E5D06">
        <w:rPr>
          <w:lang w:val="en-US"/>
        </w:rPr>
        <w:t>___________________________________________________________________________</w:t>
      </w:r>
    </w:p>
    <w:p w14:paraId="38A8F5CE" w14:textId="77777777" w:rsidR="00161ACE" w:rsidRPr="001E5D06" w:rsidRDefault="00161ACE" w:rsidP="00161ACE">
      <w:pPr>
        <w:rPr>
          <w:lang w:val="en-US"/>
        </w:rPr>
      </w:pPr>
      <w:r w:rsidRPr="001E5D06">
        <w:rPr>
          <w:lang w:val="en-US"/>
        </w:rPr>
        <w:lastRenderedPageBreak/>
        <w:t>___________________________________________________________________________</w:t>
      </w:r>
    </w:p>
    <w:p w14:paraId="44EAA5E5" w14:textId="77777777" w:rsidR="00161ACE" w:rsidRPr="001E5D06" w:rsidRDefault="00161ACE" w:rsidP="00161ACE">
      <w:pPr>
        <w:rPr>
          <w:lang w:val="en-US"/>
        </w:rPr>
      </w:pPr>
      <w:r w:rsidRPr="001E5D06">
        <w:rPr>
          <w:lang w:val="en-US"/>
        </w:rPr>
        <w:t>___________________________________________________________________________</w:t>
      </w:r>
    </w:p>
    <w:p w14:paraId="78EB15A9" w14:textId="77777777" w:rsidR="00161ACE" w:rsidRPr="001E5D06" w:rsidRDefault="00161ACE" w:rsidP="00161ACE">
      <w:pPr>
        <w:rPr>
          <w:lang w:val="en-US"/>
        </w:rPr>
      </w:pPr>
      <w:r w:rsidRPr="001E5D06">
        <w:rPr>
          <w:lang w:val="en-US"/>
        </w:rPr>
        <w:t>___________________________________________________________________________</w:t>
      </w:r>
    </w:p>
    <w:p w14:paraId="6DAADB91" w14:textId="77777777" w:rsidR="00161ACE" w:rsidRPr="001E5D06" w:rsidRDefault="00161ACE" w:rsidP="00161ACE">
      <w:pPr>
        <w:rPr>
          <w:lang w:val="en-US"/>
        </w:rPr>
      </w:pPr>
      <w:r w:rsidRPr="001E5D06">
        <w:rPr>
          <w:lang w:val="en-US"/>
        </w:rPr>
        <w:t>___________________________________________________________________________</w:t>
      </w:r>
    </w:p>
    <w:p w14:paraId="4EB64E86" w14:textId="77777777" w:rsidR="00161ACE" w:rsidRPr="001E5D06" w:rsidRDefault="00161ACE" w:rsidP="00161ACE">
      <w:pPr>
        <w:rPr>
          <w:lang w:val="en-US"/>
        </w:rPr>
      </w:pPr>
      <w:r w:rsidRPr="001E5D06">
        <w:rPr>
          <w:lang w:val="en-US"/>
        </w:rPr>
        <w:t>___________________________________________________________________________</w:t>
      </w:r>
    </w:p>
    <w:p w14:paraId="42EF4678" w14:textId="77777777" w:rsidR="00161ACE" w:rsidRPr="001E5D06" w:rsidRDefault="00161ACE" w:rsidP="00161ACE">
      <w:pPr>
        <w:rPr>
          <w:lang w:val="en-US"/>
        </w:rPr>
      </w:pPr>
    </w:p>
    <w:p w14:paraId="706F30A0" w14:textId="77777777" w:rsidR="00161ACE" w:rsidRPr="001E5D06" w:rsidRDefault="00161ACE" w:rsidP="00161ACE">
      <w:pPr>
        <w:rPr>
          <w:lang w:val="en-US"/>
        </w:rPr>
      </w:pPr>
    </w:p>
    <w:p w14:paraId="74A94B74" w14:textId="77777777" w:rsidR="00161ACE" w:rsidRPr="002512D6" w:rsidRDefault="00161ACE" w:rsidP="00161ACE">
      <w:pPr>
        <w:pBdr>
          <w:top w:val="single" w:sz="4" w:space="0" w:color="auto"/>
          <w:left w:val="single" w:sz="4" w:space="4" w:color="auto"/>
          <w:bottom w:val="single" w:sz="4" w:space="1" w:color="auto"/>
          <w:right w:val="single" w:sz="4" w:space="4" w:color="auto"/>
        </w:pBdr>
        <w:jc w:val="center"/>
        <w:rPr>
          <w:lang w:val="en-US"/>
        </w:rPr>
      </w:pPr>
      <w:r w:rsidRPr="002512D6">
        <w:rPr>
          <w:b/>
          <w:lang w:val="en-US"/>
        </w:rPr>
        <w:t>FORMAL CLAIM FORM Section F –</w:t>
      </w:r>
      <w:r w:rsidRPr="002512D6">
        <w:rPr>
          <w:b/>
          <w:color w:val="FF0000"/>
          <w:lang w:val="en-US"/>
        </w:rPr>
        <w:t xml:space="preserve"> ANNEX</w:t>
      </w:r>
    </w:p>
    <w:p w14:paraId="1DC09F8C" w14:textId="77777777" w:rsidR="00161ACE" w:rsidRPr="002512D6" w:rsidRDefault="00161ACE" w:rsidP="00161ACE">
      <w:pPr>
        <w:rPr>
          <w:b/>
          <w:lang w:val="en-US"/>
        </w:rPr>
      </w:pPr>
      <w:r w:rsidRPr="002512D6">
        <w:rPr>
          <w:lang w:val="en-US"/>
        </w:rPr>
        <w:tab/>
      </w:r>
      <w:r w:rsidRPr="002512D6">
        <w:rPr>
          <w:lang w:val="en-US"/>
        </w:rPr>
        <w:tab/>
      </w:r>
      <w:r w:rsidRPr="002512D6">
        <w:rPr>
          <w:lang w:val="en-US"/>
        </w:rPr>
        <w:tab/>
      </w:r>
    </w:p>
    <w:p w14:paraId="01B581D3" w14:textId="77777777" w:rsidR="00161ACE" w:rsidRPr="002512D6" w:rsidRDefault="00161ACE" w:rsidP="00161ACE">
      <w:pPr>
        <w:rPr>
          <w:lang w:val="en-US"/>
        </w:rPr>
      </w:pPr>
      <w:r w:rsidRPr="002512D6">
        <w:rPr>
          <w:b/>
          <w:bdr w:val="single" w:sz="4" w:space="0" w:color="auto"/>
          <w:lang w:val="en-US"/>
        </w:rPr>
        <w:t>SECTION F</w:t>
      </w:r>
    </w:p>
    <w:p w14:paraId="2B422577" w14:textId="77777777" w:rsidR="00161ACE" w:rsidRPr="002512D6" w:rsidRDefault="00161ACE" w:rsidP="00161ACE">
      <w:pPr>
        <w:rPr>
          <w:lang w:val="en-US"/>
        </w:rPr>
      </w:pPr>
    </w:p>
    <w:p w14:paraId="23A40759" w14:textId="77777777" w:rsidR="00161ACE" w:rsidRPr="002512D6" w:rsidRDefault="00161ACE" w:rsidP="00161ACE">
      <w:pPr>
        <w:rPr>
          <w:lang w:val="en-US"/>
        </w:rPr>
      </w:pPr>
      <w:r w:rsidRPr="002512D6">
        <w:rPr>
          <w:lang w:val="en-US"/>
        </w:rPr>
        <w:t>Please find here below some examples of service claims</w:t>
      </w:r>
    </w:p>
    <w:p w14:paraId="66BAA5E4" w14:textId="77777777" w:rsidR="00161ACE" w:rsidRPr="002512D6" w:rsidRDefault="00161ACE" w:rsidP="00161ACE">
      <w:pPr>
        <w:rPr>
          <w:lang w:val="en-US"/>
        </w:rPr>
      </w:pPr>
    </w:p>
    <w:p w14:paraId="217AFD63" w14:textId="77777777" w:rsidR="00161ACE" w:rsidRPr="002512D6" w:rsidRDefault="00161ACE" w:rsidP="00161ACE">
      <w:pPr>
        <w:suppressAutoHyphens w:val="0"/>
        <w:rPr>
          <w:rFonts w:eastAsia="Calibri"/>
          <w:lang w:val="en-US" w:eastAsia="en-US"/>
        </w:rPr>
      </w:pPr>
      <w:r w:rsidRPr="002512D6">
        <w:rPr>
          <w:rFonts w:eastAsia="Calibri"/>
          <w:b/>
          <w:i/>
          <w:u w:val="single"/>
          <w:lang w:val="en-US" w:eastAsia="en-US"/>
        </w:rPr>
        <w:t>ANNEX</w:t>
      </w:r>
    </w:p>
    <w:p w14:paraId="0657857A" w14:textId="77777777" w:rsidR="00161ACE" w:rsidRPr="002512D6" w:rsidRDefault="00161ACE" w:rsidP="00161ACE">
      <w:pPr>
        <w:suppressAutoHyphens w:val="0"/>
        <w:rPr>
          <w:rFonts w:eastAsia="Calibri"/>
          <w:lang w:val="en-US" w:eastAsia="en-US"/>
        </w:rPr>
      </w:pPr>
    </w:p>
    <w:p w14:paraId="66A849DF" w14:textId="77777777" w:rsidR="00161ACE" w:rsidRPr="002512D6" w:rsidRDefault="00161ACE" w:rsidP="00161ACE">
      <w:pPr>
        <w:suppressAutoHyphens w:val="0"/>
        <w:rPr>
          <w:rFonts w:eastAsia="Calibri"/>
          <w:b/>
          <w:lang w:val="en-US" w:eastAsia="en-US"/>
        </w:rPr>
      </w:pPr>
      <w:r w:rsidRPr="002512D6">
        <w:rPr>
          <w:rFonts w:eastAsia="Calibri"/>
          <w:b/>
          <w:lang w:val="en-US" w:eastAsia="en-US"/>
        </w:rPr>
        <w:t>3A-Examples of service claims concerning orders:</w:t>
      </w:r>
    </w:p>
    <w:p w14:paraId="6126E4D3" w14:textId="77777777" w:rsidR="00161ACE" w:rsidRPr="002512D6" w:rsidRDefault="00161ACE" w:rsidP="00161ACE">
      <w:pPr>
        <w:suppressAutoHyphens w:val="0"/>
        <w:rPr>
          <w:rFonts w:eastAsia="Calibri"/>
          <w:b/>
          <w:i/>
          <w:u w:val="single"/>
          <w:lang w:val="en-US" w:eastAsia="en-US"/>
        </w:rPr>
      </w:pPr>
    </w:p>
    <w:p w14:paraId="2C255350"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 xml:space="preserve">Delay in the processing of the order: the acknowledgment/notification of the order is late or missing; the order remained in draft status for too much </w:t>
      </w:r>
      <w:proofErr w:type="gramStart"/>
      <w:r w:rsidRPr="002512D6">
        <w:rPr>
          <w:rFonts w:eastAsia="Calibri"/>
          <w:lang w:val="en-US" w:eastAsia="en-US"/>
        </w:rPr>
        <w:t>time,…</w:t>
      </w:r>
      <w:proofErr w:type="gramEnd"/>
    </w:p>
    <w:p w14:paraId="2EF9E3AE"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 xml:space="preserve">Importation problems: the constraints listed in the “Country Knowledge Base” were </w:t>
      </w:r>
      <w:proofErr w:type="gramStart"/>
      <w:r w:rsidRPr="002512D6">
        <w:rPr>
          <w:rFonts w:eastAsia="Calibri"/>
          <w:lang w:val="en-US" w:eastAsia="en-US"/>
        </w:rPr>
        <w:t>not  observed</w:t>
      </w:r>
      <w:proofErr w:type="gramEnd"/>
      <w:r w:rsidRPr="002512D6">
        <w:rPr>
          <w:rFonts w:eastAsia="Calibri"/>
          <w:lang w:val="en-US" w:eastAsia="en-US"/>
        </w:rPr>
        <w:t xml:space="preserve"> ;</w:t>
      </w:r>
    </w:p>
    <w:p w14:paraId="43A045DB"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 xml:space="preserve">Communication error during the processing of the order: misinformation (e.g., communication error regarding the availability of the item), late (e.g., processing time of a Technical </w:t>
      </w:r>
      <w:proofErr w:type="gramStart"/>
      <w:r w:rsidRPr="002512D6">
        <w:rPr>
          <w:rFonts w:eastAsia="Calibri"/>
          <w:lang w:val="en-US" w:eastAsia="en-US"/>
        </w:rPr>
        <w:t>order )</w:t>
      </w:r>
      <w:proofErr w:type="gramEnd"/>
      <w:r w:rsidRPr="002512D6">
        <w:rPr>
          <w:rFonts w:eastAsia="Calibri"/>
          <w:lang w:val="en-US" w:eastAsia="en-US"/>
        </w:rPr>
        <w:t xml:space="preserve"> or missing (e.g., the field was not informed about an important change in the order);</w:t>
      </w:r>
    </w:p>
    <w:p w14:paraId="76A4AC83"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 xml:space="preserve">The mission was charged for </w:t>
      </w:r>
      <w:proofErr w:type="gramStart"/>
      <w:r w:rsidRPr="002512D6">
        <w:rPr>
          <w:rFonts w:eastAsia="Calibri"/>
          <w:lang w:val="en-US" w:eastAsia="en-US"/>
        </w:rPr>
        <w:t>an</w:t>
      </w:r>
      <w:proofErr w:type="gramEnd"/>
      <w:r w:rsidRPr="002512D6">
        <w:rPr>
          <w:rFonts w:eastAsia="Calibri"/>
          <w:lang w:val="en-US" w:eastAsia="en-US"/>
        </w:rPr>
        <w:t xml:space="preserve"> non-confirmed Technical order;</w:t>
      </w:r>
    </w:p>
    <w:p w14:paraId="267B0225"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Technical Support: the mission did not receive any reply on specific issues related to pending orders or to quotations;</w:t>
      </w:r>
    </w:p>
    <w:p w14:paraId="580E164A"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ONLY FOR MISSIONS THAT SIGNED SLA: the lead time of five weeks RTS on the list of established forecasted items and was not respected.</w:t>
      </w:r>
    </w:p>
    <w:p w14:paraId="2F79EE59"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PORTAL:</w:t>
      </w:r>
    </w:p>
    <w:p w14:paraId="73B9A186"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Identification of unknown codes in the portal catalog;</w:t>
      </w:r>
    </w:p>
    <w:p w14:paraId="33767FAD"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Difficulty in passing the order online;</w:t>
      </w:r>
    </w:p>
    <w:p w14:paraId="640CDC33"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Information and / or inconsistent information compared to other tools (e.g. catalog);</w:t>
      </w:r>
    </w:p>
    <w:p w14:paraId="5C686DE3"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Frequent Bugs;</w:t>
      </w:r>
    </w:p>
    <w:p w14:paraId="2D4C83BE" w14:textId="77777777" w:rsidR="00161ACE" w:rsidRPr="002512D6" w:rsidRDefault="00161ACE" w:rsidP="00161ACE">
      <w:pPr>
        <w:numPr>
          <w:ilvl w:val="0"/>
          <w:numId w:val="15"/>
        </w:numPr>
        <w:suppressAutoHyphens w:val="0"/>
        <w:ind w:left="0" w:hanging="357"/>
        <w:rPr>
          <w:rFonts w:eastAsia="Calibri"/>
          <w:lang w:val="en-US" w:eastAsia="en-US"/>
        </w:rPr>
      </w:pPr>
      <w:r w:rsidRPr="002512D6">
        <w:rPr>
          <w:rFonts w:eastAsia="Calibri"/>
          <w:lang w:val="en-US" w:eastAsia="en-US"/>
        </w:rPr>
        <w:t>EXTRANET:</w:t>
      </w:r>
    </w:p>
    <w:p w14:paraId="6B66E78A"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The quality of information available on extranet is not satisfactory;</w:t>
      </w:r>
    </w:p>
    <w:p w14:paraId="65CD78F7"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 xml:space="preserve">For external clients (using extranet to enter orders): problems in passing the order </w:t>
      </w:r>
      <w:proofErr w:type="gramStart"/>
      <w:r w:rsidRPr="002512D6">
        <w:rPr>
          <w:rFonts w:eastAsia="Calibri"/>
          <w:lang w:val="en-US" w:eastAsia="en-US"/>
        </w:rPr>
        <w:t>on line</w:t>
      </w:r>
      <w:proofErr w:type="gramEnd"/>
      <w:r w:rsidRPr="002512D6">
        <w:rPr>
          <w:rFonts w:eastAsia="Calibri"/>
          <w:lang w:val="en-US" w:eastAsia="en-US"/>
        </w:rPr>
        <w:t>;</w:t>
      </w:r>
    </w:p>
    <w:p w14:paraId="16A681DC" w14:textId="77777777" w:rsidR="00161ACE" w:rsidRPr="002512D6" w:rsidRDefault="00161ACE" w:rsidP="00161ACE">
      <w:pPr>
        <w:numPr>
          <w:ilvl w:val="1"/>
          <w:numId w:val="15"/>
        </w:numPr>
        <w:suppressAutoHyphens w:val="0"/>
        <w:ind w:left="0" w:hanging="357"/>
        <w:rPr>
          <w:rFonts w:eastAsia="Calibri"/>
          <w:lang w:val="en-US" w:eastAsia="en-US"/>
        </w:rPr>
      </w:pPr>
      <w:r w:rsidRPr="002512D6">
        <w:rPr>
          <w:rFonts w:eastAsia="Calibri"/>
          <w:lang w:val="en-US" w:eastAsia="en-US"/>
        </w:rPr>
        <w:t>Frequent Bugs;</w:t>
      </w:r>
    </w:p>
    <w:p w14:paraId="0CD09E81" w14:textId="77777777" w:rsidR="00161ACE" w:rsidRPr="002512D6" w:rsidRDefault="00161ACE" w:rsidP="00161ACE">
      <w:pPr>
        <w:suppressAutoHyphens w:val="0"/>
        <w:rPr>
          <w:rFonts w:eastAsia="Calibri"/>
          <w:lang w:val="fr-BE" w:eastAsia="en-US"/>
        </w:rPr>
      </w:pPr>
    </w:p>
    <w:p w14:paraId="3A5D7C93" w14:textId="77777777" w:rsidR="00161ACE" w:rsidRPr="002512D6" w:rsidRDefault="00161ACE" w:rsidP="00161ACE">
      <w:pPr>
        <w:suppressAutoHyphens w:val="0"/>
        <w:rPr>
          <w:rFonts w:eastAsia="Calibri"/>
          <w:lang w:val="fr-BE" w:eastAsia="en-US"/>
        </w:rPr>
      </w:pPr>
    </w:p>
    <w:p w14:paraId="2F80F8B5" w14:textId="77777777" w:rsidR="00161ACE" w:rsidRPr="002512D6" w:rsidRDefault="00161ACE" w:rsidP="00161ACE">
      <w:pPr>
        <w:rPr>
          <w:b/>
          <w:lang w:val="en-US"/>
        </w:rPr>
      </w:pPr>
      <w:r w:rsidRPr="002512D6">
        <w:rPr>
          <w:b/>
          <w:lang w:val="en-US"/>
        </w:rPr>
        <w:t>3B- Examples of service claims concerning SHIPMENTS:</w:t>
      </w:r>
    </w:p>
    <w:p w14:paraId="01D2016A" w14:textId="77777777" w:rsidR="00161ACE" w:rsidRPr="002512D6" w:rsidRDefault="00161ACE" w:rsidP="00161ACE">
      <w:pPr>
        <w:numPr>
          <w:ilvl w:val="0"/>
          <w:numId w:val="28"/>
        </w:numPr>
        <w:suppressAutoHyphens w:val="0"/>
        <w:ind w:left="0" w:hanging="357"/>
        <w:rPr>
          <w:rFonts w:eastAsia="Calibri"/>
          <w:b/>
          <w:i/>
          <w:u w:val="single"/>
          <w:lang w:val="fr-BE" w:eastAsia="en-US"/>
        </w:rPr>
      </w:pPr>
      <w:r w:rsidRPr="002512D6">
        <w:rPr>
          <w:rStyle w:val="hps"/>
          <w:lang w:val="en"/>
        </w:rPr>
        <w:t>Transport documents</w:t>
      </w:r>
      <w:r w:rsidRPr="002512D6">
        <w:rPr>
          <w:lang w:val="en"/>
        </w:rPr>
        <w:t xml:space="preserve"> </w:t>
      </w:r>
      <w:r w:rsidRPr="002512D6">
        <w:rPr>
          <w:rStyle w:val="hps"/>
          <w:lang w:val="en"/>
        </w:rPr>
        <w:t>missing</w:t>
      </w:r>
      <w:r w:rsidRPr="002512D6">
        <w:rPr>
          <w:lang w:val="en"/>
        </w:rPr>
        <w:t xml:space="preserve"> </w:t>
      </w:r>
      <w:r w:rsidRPr="002512D6">
        <w:rPr>
          <w:rStyle w:val="hps"/>
          <w:lang w:val="en"/>
        </w:rPr>
        <w:t>or incorrect</w:t>
      </w:r>
      <w:r w:rsidRPr="002512D6">
        <w:rPr>
          <w:lang w:val="en"/>
        </w:rPr>
        <w:t xml:space="preserve"> </w:t>
      </w:r>
      <w:r w:rsidRPr="002512D6">
        <w:rPr>
          <w:rStyle w:val="hps"/>
          <w:lang w:val="en"/>
        </w:rPr>
        <w:t>(</w:t>
      </w:r>
      <w:r w:rsidRPr="002512D6">
        <w:rPr>
          <w:lang w:val="en"/>
        </w:rPr>
        <w:t xml:space="preserve">AWB, </w:t>
      </w:r>
      <w:r w:rsidRPr="002512D6">
        <w:rPr>
          <w:rStyle w:val="hps"/>
          <w:lang w:val="en"/>
        </w:rPr>
        <w:t>invoice</w:t>
      </w:r>
      <w:r w:rsidRPr="002512D6">
        <w:rPr>
          <w:lang w:val="en"/>
        </w:rPr>
        <w:t xml:space="preserve">, cargo </w:t>
      </w:r>
      <w:r w:rsidRPr="002512D6">
        <w:rPr>
          <w:rStyle w:val="hps"/>
          <w:lang w:val="en"/>
        </w:rPr>
        <w:t>manifest</w:t>
      </w:r>
      <w:r w:rsidRPr="002512D6">
        <w:rPr>
          <w:lang w:val="en"/>
        </w:rPr>
        <w:t xml:space="preserve">, certificates, licenses </w:t>
      </w:r>
      <w:r w:rsidRPr="002512D6">
        <w:rPr>
          <w:rStyle w:val="hps"/>
          <w:lang w:val="en"/>
        </w:rPr>
        <w:t>transmission</w:t>
      </w:r>
      <w:r w:rsidRPr="002512D6">
        <w:rPr>
          <w:lang w:val="en"/>
        </w:rPr>
        <w:t xml:space="preserve">, ...); </w:t>
      </w:r>
    </w:p>
    <w:p w14:paraId="708CE1D3"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Transport documents</w:t>
      </w:r>
      <w:r w:rsidRPr="002512D6">
        <w:rPr>
          <w:lang w:val="en"/>
        </w:rPr>
        <w:t xml:space="preserve"> </w:t>
      </w:r>
      <w:r w:rsidRPr="002512D6">
        <w:rPr>
          <w:rStyle w:val="hps"/>
          <w:lang w:val="en"/>
        </w:rPr>
        <w:t>delivered with delay</w:t>
      </w:r>
      <w:r w:rsidRPr="002512D6">
        <w:rPr>
          <w:lang w:val="en"/>
        </w:rPr>
        <w:t xml:space="preserve">; </w:t>
      </w:r>
    </w:p>
    <w:p w14:paraId="67C03CD6"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The</w:t>
      </w:r>
      <w:r w:rsidRPr="002512D6">
        <w:rPr>
          <w:lang w:val="en"/>
        </w:rPr>
        <w:t xml:space="preserve"> </w:t>
      </w:r>
      <w:r w:rsidRPr="002512D6">
        <w:rPr>
          <w:rStyle w:val="hps"/>
          <w:lang w:val="en"/>
        </w:rPr>
        <w:t>green light</w:t>
      </w:r>
      <w:r w:rsidRPr="002512D6">
        <w:rPr>
          <w:lang w:val="en"/>
        </w:rPr>
        <w:t xml:space="preserve"> </w:t>
      </w:r>
      <w:r w:rsidRPr="002512D6">
        <w:rPr>
          <w:rStyle w:val="hps"/>
          <w:lang w:val="en"/>
        </w:rPr>
        <w:t>of the mission was not respected;</w:t>
      </w:r>
      <w:r w:rsidRPr="002512D6">
        <w:rPr>
          <w:lang w:val="en"/>
        </w:rPr>
        <w:t xml:space="preserve"> </w:t>
      </w:r>
    </w:p>
    <w:p w14:paraId="54EABEC6" w14:textId="2AD9B196"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The</w:t>
      </w:r>
      <w:r w:rsidRPr="002512D6">
        <w:rPr>
          <w:lang w:val="en"/>
        </w:rPr>
        <w:t xml:space="preserve"> </w:t>
      </w:r>
      <w:r w:rsidRPr="002512D6">
        <w:rPr>
          <w:rStyle w:val="hps"/>
          <w:lang w:val="en"/>
        </w:rPr>
        <w:t>transport mean requested by the field was not</w:t>
      </w:r>
      <w:r w:rsidRPr="002512D6">
        <w:rPr>
          <w:lang w:val="en"/>
        </w:rPr>
        <w:t xml:space="preserve"> </w:t>
      </w:r>
      <w:r w:rsidRPr="002512D6">
        <w:rPr>
          <w:rStyle w:val="hps"/>
          <w:lang w:val="en"/>
        </w:rPr>
        <w:t>respected;</w:t>
      </w:r>
      <w:r w:rsidRPr="002512D6">
        <w:rPr>
          <w:lang w:val="en"/>
        </w:rPr>
        <w:t xml:space="preserve"> </w:t>
      </w:r>
    </w:p>
    <w:p w14:paraId="4CA59463"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The</w:t>
      </w:r>
      <w:r w:rsidRPr="002512D6">
        <w:rPr>
          <w:lang w:val="en"/>
        </w:rPr>
        <w:t xml:space="preserve"> </w:t>
      </w:r>
      <w:r w:rsidRPr="002512D6">
        <w:rPr>
          <w:rStyle w:val="hps"/>
          <w:lang w:val="en"/>
        </w:rPr>
        <w:t>dispatch</w:t>
      </w:r>
      <w:r w:rsidRPr="002512D6">
        <w:rPr>
          <w:lang w:val="en"/>
        </w:rPr>
        <w:t xml:space="preserve"> </w:t>
      </w:r>
      <w:r w:rsidRPr="002512D6">
        <w:rPr>
          <w:rStyle w:val="hps"/>
          <w:lang w:val="en"/>
        </w:rPr>
        <w:t>code</w:t>
      </w:r>
      <w:r w:rsidRPr="002512D6">
        <w:rPr>
          <w:lang w:val="en"/>
        </w:rPr>
        <w:t xml:space="preserve"> </w:t>
      </w:r>
      <w:r w:rsidRPr="002512D6">
        <w:rPr>
          <w:rStyle w:val="hps"/>
          <w:lang w:val="en"/>
        </w:rPr>
        <w:t>requested by</w:t>
      </w:r>
      <w:r w:rsidRPr="002512D6">
        <w:rPr>
          <w:lang w:val="en"/>
        </w:rPr>
        <w:t xml:space="preserve"> </w:t>
      </w:r>
      <w:r w:rsidRPr="002512D6">
        <w:rPr>
          <w:rStyle w:val="hps"/>
          <w:lang w:val="en"/>
        </w:rPr>
        <w:t>the mission was not respected;</w:t>
      </w:r>
      <w:r w:rsidRPr="002512D6">
        <w:rPr>
          <w:lang w:val="en"/>
        </w:rPr>
        <w:t xml:space="preserve"> </w:t>
      </w:r>
    </w:p>
    <w:p w14:paraId="073A675F"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The</w:t>
      </w:r>
      <w:r w:rsidRPr="002512D6">
        <w:rPr>
          <w:lang w:val="en"/>
        </w:rPr>
        <w:t xml:space="preserve"> </w:t>
      </w:r>
      <w:r w:rsidRPr="002512D6">
        <w:rPr>
          <w:rStyle w:val="hps"/>
          <w:lang w:val="en"/>
        </w:rPr>
        <w:t>Incoterms</w:t>
      </w:r>
      <w:r w:rsidRPr="002512D6">
        <w:rPr>
          <w:lang w:val="en"/>
        </w:rPr>
        <w:t xml:space="preserve"> </w:t>
      </w:r>
      <w:r w:rsidRPr="002512D6">
        <w:rPr>
          <w:rStyle w:val="hps"/>
          <w:lang w:val="en"/>
        </w:rPr>
        <w:t>requested</w:t>
      </w:r>
      <w:r w:rsidRPr="002512D6">
        <w:rPr>
          <w:lang w:val="en"/>
        </w:rPr>
        <w:t xml:space="preserve"> </w:t>
      </w:r>
      <w:r w:rsidRPr="002512D6">
        <w:rPr>
          <w:rStyle w:val="hps"/>
          <w:lang w:val="en"/>
        </w:rPr>
        <w:t>by the mission was not respected;</w:t>
      </w:r>
      <w:r w:rsidRPr="002512D6">
        <w:rPr>
          <w:lang w:val="en"/>
        </w:rPr>
        <w:t xml:space="preserve"> </w:t>
      </w:r>
    </w:p>
    <w:p w14:paraId="669C4CF9"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lastRenderedPageBreak/>
        <w:t>Communication mistake during the management of the shipment</w:t>
      </w:r>
      <w:r w:rsidRPr="002512D6">
        <w:rPr>
          <w:lang w:val="en"/>
        </w:rPr>
        <w:t xml:space="preserve">: </w:t>
      </w:r>
      <w:r w:rsidRPr="002512D6">
        <w:rPr>
          <w:rStyle w:val="hps"/>
          <w:lang w:val="en"/>
        </w:rPr>
        <w:t>misinformation</w:t>
      </w:r>
      <w:r w:rsidRPr="002512D6">
        <w:rPr>
          <w:lang w:val="en"/>
        </w:rPr>
        <w:t xml:space="preserve"> </w:t>
      </w:r>
      <w:r w:rsidRPr="002512D6">
        <w:rPr>
          <w:rStyle w:val="hps"/>
          <w:lang w:val="en"/>
        </w:rPr>
        <w:t>(</w:t>
      </w:r>
      <w:proofErr w:type="spellStart"/>
      <w:r w:rsidRPr="002512D6">
        <w:rPr>
          <w:rStyle w:val="hps"/>
          <w:lang w:val="en"/>
        </w:rPr>
        <w:t>eg</w:t>
      </w:r>
      <w:proofErr w:type="spellEnd"/>
      <w:r w:rsidRPr="002512D6">
        <w:rPr>
          <w:lang w:val="en"/>
        </w:rPr>
        <w:t xml:space="preserve"> </w:t>
      </w:r>
      <w:r w:rsidRPr="002512D6">
        <w:rPr>
          <w:rStyle w:val="hps"/>
          <w:lang w:val="en"/>
        </w:rPr>
        <w:t>communication error</w:t>
      </w:r>
      <w:r w:rsidRPr="002512D6">
        <w:rPr>
          <w:lang w:val="en"/>
        </w:rPr>
        <w:t xml:space="preserve"> </w:t>
      </w:r>
      <w:r w:rsidRPr="002512D6">
        <w:rPr>
          <w:rStyle w:val="hps"/>
          <w:lang w:val="en"/>
        </w:rPr>
        <w:t>regarding the date</w:t>
      </w:r>
      <w:r w:rsidRPr="002512D6">
        <w:rPr>
          <w:lang w:val="en"/>
        </w:rPr>
        <w:t xml:space="preserve">, time, </w:t>
      </w:r>
      <w:r w:rsidRPr="002512D6">
        <w:rPr>
          <w:rStyle w:val="hps"/>
          <w:lang w:val="en"/>
        </w:rPr>
        <w:t>location)</w:t>
      </w:r>
      <w:r w:rsidRPr="002512D6">
        <w:rPr>
          <w:lang w:val="en"/>
        </w:rPr>
        <w:t xml:space="preserve">, communication delayed </w:t>
      </w:r>
      <w:r w:rsidRPr="002512D6">
        <w:rPr>
          <w:rStyle w:val="hps"/>
          <w:lang w:val="en"/>
        </w:rPr>
        <w:t>(</w:t>
      </w:r>
      <w:proofErr w:type="spellStart"/>
      <w:r w:rsidRPr="002512D6">
        <w:rPr>
          <w:rStyle w:val="hps"/>
          <w:lang w:val="en"/>
        </w:rPr>
        <w:t>eg</w:t>
      </w:r>
      <w:proofErr w:type="spellEnd"/>
      <w:r w:rsidRPr="002512D6">
        <w:rPr>
          <w:rStyle w:val="hps"/>
          <w:lang w:val="en"/>
        </w:rPr>
        <w:t>,</w:t>
      </w:r>
      <w:r w:rsidRPr="002512D6">
        <w:rPr>
          <w:lang w:val="en"/>
        </w:rPr>
        <w:t xml:space="preserve"> </w:t>
      </w:r>
      <w:r w:rsidRPr="002512D6">
        <w:rPr>
          <w:rStyle w:val="hps"/>
          <w:lang w:val="en"/>
        </w:rPr>
        <w:t>the mission</w:t>
      </w:r>
      <w:r w:rsidRPr="002512D6">
        <w:rPr>
          <w:lang w:val="en"/>
        </w:rPr>
        <w:t xml:space="preserve"> </w:t>
      </w:r>
      <w:r w:rsidRPr="002512D6">
        <w:rPr>
          <w:rStyle w:val="hps"/>
          <w:lang w:val="en"/>
        </w:rPr>
        <w:t>was warned</w:t>
      </w:r>
      <w:r w:rsidRPr="002512D6">
        <w:rPr>
          <w:lang w:val="en"/>
        </w:rPr>
        <w:t xml:space="preserve"> </w:t>
      </w:r>
      <w:r w:rsidRPr="002512D6">
        <w:rPr>
          <w:rStyle w:val="hps"/>
          <w:lang w:val="en"/>
        </w:rPr>
        <w:t>at the last minute</w:t>
      </w:r>
      <w:r w:rsidRPr="002512D6">
        <w:rPr>
          <w:lang w:val="en"/>
        </w:rPr>
        <w:t xml:space="preserve"> </w:t>
      </w:r>
      <w:r w:rsidRPr="002512D6">
        <w:rPr>
          <w:rStyle w:val="hps"/>
          <w:lang w:val="en"/>
        </w:rPr>
        <w:t>that the cargo was</w:t>
      </w:r>
      <w:r w:rsidRPr="002512D6">
        <w:rPr>
          <w:lang w:val="en"/>
        </w:rPr>
        <w:t xml:space="preserve"> </w:t>
      </w:r>
      <w:r w:rsidRPr="002512D6">
        <w:rPr>
          <w:rStyle w:val="hps"/>
          <w:lang w:val="en"/>
        </w:rPr>
        <w:t>late)</w:t>
      </w:r>
      <w:r w:rsidRPr="002512D6">
        <w:rPr>
          <w:lang w:val="en"/>
        </w:rPr>
        <w:t xml:space="preserve"> </w:t>
      </w:r>
      <w:r w:rsidRPr="002512D6">
        <w:rPr>
          <w:rStyle w:val="hps"/>
          <w:lang w:val="en"/>
        </w:rPr>
        <w:t>or</w:t>
      </w:r>
      <w:r w:rsidRPr="002512D6">
        <w:rPr>
          <w:lang w:val="en"/>
        </w:rPr>
        <w:t xml:space="preserve"> </w:t>
      </w:r>
      <w:r w:rsidRPr="002512D6">
        <w:rPr>
          <w:rStyle w:val="hps"/>
          <w:lang w:val="en"/>
        </w:rPr>
        <w:t>missing</w:t>
      </w:r>
      <w:r w:rsidRPr="002512D6">
        <w:rPr>
          <w:lang w:val="en"/>
        </w:rPr>
        <w:t xml:space="preserve"> </w:t>
      </w:r>
      <w:r w:rsidRPr="002512D6">
        <w:rPr>
          <w:rStyle w:val="hps"/>
          <w:lang w:val="en"/>
        </w:rPr>
        <w:t>(</w:t>
      </w:r>
      <w:proofErr w:type="spellStart"/>
      <w:r w:rsidRPr="002512D6">
        <w:rPr>
          <w:rStyle w:val="hps"/>
          <w:lang w:val="en"/>
        </w:rPr>
        <w:t>eg</w:t>
      </w:r>
      <w:proofErr w:type="spellEnd"/>
      <w:r w:rsidRPr="002512D6">
        <w:rPr>
          <w:rStyle w:val="hps"/>
          <w:lang w:val="en"/>
        </w:rPr>
        <w:t>,</w:t>
      </w:r>
      <w:r w:rsidRPr="002512D6">
        <w:rPr>
          <w:lang w:val="en"/>
        </w:rPr>
        <w:t xml:space="preserve"> </w:t>
      </w:r>
      <w:r w:rsidRPr="002512D6">
        <w:rPr>
          <w:rStyle w:val="hps"/>
          <w:lang w:val="en"/>
        </w:rPr>
        <w:t>the mission</w:t>
      </w:r>
      <w:r w:rsidRPr="002512D6">
        <w:rPr>
          <w:lang w:val="en"/>
        </w:rPr>
        <w:t xml:space="preserve"> </w:t>
      </w:r>
      <w:r w:rsidRPr="002512D6">
        <w:rPr>
          <w:rStyle w:val="hps"/>
          <w:lang w:val="en"/>
        </w:rPr>
        <w:t>was not</w:t>
      </w:r>
      <w:r w:rsidRPr="002512D6">
        <w:rPr>
          <w:lang w:val="en"/>
        </w:rPr>
        <w:t xml:space="preserve"> </w:t>
      </w:r>
      <w:r w:rsidRPr="002512D6">
        <w:rPr>
          <w:rStyle w:val="hps"/>
          <w:lang w:val="en"/>
        </w:rPr>
        <w:t>informed about severe changes concerning the shipment,</w:t>
      </w:r>
      <w:r w:rsidRPr="002512D6">
        <w:rPr>
          <w:lang w:val="en"/>
        </w:rPr>
        <w:t xml:space="preserve"> </w:t>
      </w:r>
      <w:r w:rsidRPr="002512D6">
        <w:rPr>
          <w:rStyle w:val="hps"/>
          <w:lang w:val="en"/>
        </w:rPr>
        <w:t>...</w:t>
      </w:r>
      <w:r w:rsidRPr="002512D6">
        <w:rPr>
          <w:lang w:val="en"/>
        </w:rPr>
        <w:t xml:space="preserve">); </w:t>
      </w:r>
    </w:p>
    <w:p w14:paraId="1541E5C5"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Constraints</w:t>
      </w:r>
      <w:r w:rsidRPr="002512D6">
        <w:rPr>
          <w:lang w:val="en"/>
        </w:rPr>
        <w:t xml:space="preserve"> </w:t>
      </w:r>
      <w:r w:rsidRPr="002512D6">
        <w:rPr>
          <w:rStyle w:val="hps"/>
          <w:lang w:val="en"/>
        </w:rPr>
        <w:t>listed in the</w:t>
      </w:r>
      <w:r w:rsidRPr="002512D6">
        <w:rPr>
          <w:lang w:val="en"/>
        </w:rPr>
        <w:t xml:space="preserve"> </w:t>
      </w:r>
      <w:r w:rsidRPr="002512D6">
        <w:rPr>
          <w:rStyle w:val="hps"/>
          <w:lang w:val="en"/>
        </w:rPr>
        <w:t>record</w:t>
      </w:r>
      <w:r w:rsidRPr="002512D6">
        <w:rPr>
          <w:lang w:val="en"/>
        </w:rPr>
        <w:t xml:space="preserve"> </w:t>
      </w:r>
      <w:r w:rsidRPr="002512D6">
        <w:rPr>
          <w:rStyle w:val="hps"/>
          <w:lang w:val="en"/>
        </w:rPr>
        <w:t>Countries</w:t>
      </w:r>
      <w:r w:rsidRPr="002512D6">
        <w:rPr>
          <w:lang w:val="en"/>
        </w:rPr>
        <w:t xml:space="preserve"> </w:t>
      </w:r>
      <w:r w:rsidRPr="002512D6">
        <w:rPr>
          <w:rStyle w:val="hps"/>
          <w:lang w:val="en"/>
        </w:rPr>
        <w:t>have not been</w:t>
      </w:r>
      <w:r w:rsidRPr="002512D6">
        <w:rPr>
          <w:lang w:val="en"/>
        </w:rPr>
        <w:t xml:space="preserve"> </w:t>
      </w:r>
      <w:r w:rsidRPr="002512D6">
        <w:rPr>
          <w:rStyle w:val="hps"/>
          <w:lang w:val="en"/>
        </w:rPr>
        <w:t>met (</w:t>
      </w:r>
      <w:proofErr w:type="spellStart"/>
      <w:r w:rsidRPr="002512D6">
        <w:rPr>
          <w:lang w:val="en"/>
        </w:rPr>
        <w:t>eg</w:t>
      </w:r>
      <w:proofErr w:type="spellEnd"/>
      <w:r w:rsidRPr="002512D6">
        <w:rPr>
          <w:lang w:val="en"/>
        </w:rPr>
        <w:t xml:space="preserve">, </w:t>
      </w:r>
      <w:r w:rsidRPr="002512D6">
        <w:rPr>
          <w:rStyle w:val="hps"/>
          <w:lang w:val="en"/>
        </w:rPr>
        <w:t>delivery</w:t>
      </w:r>
      <w:r w:rsidRPr="002512D6">
        <w:rPr>
          <w:lang w:val="en"/>
        </w:rPr>
        <w:t xml:space="preserve"> </w:t>
      </w:r>
      <w:r w:rsidRPr="002512D6">
        <w:rPr>
          <w:rStyle w:val="hps"/>
          <w:lang w:val="en"/>
        </w:rPr>
        <w:t>of</w:t>
      </w:r>
      <w:r w:rsidRPr="002512D6">
        <w:rPr>
          <w:lang w:val="en"/>
        </w:rPr>
        <w:t xml:space="preserve"> </w:t>
      </w:r>
      <w:r w:rsidRPr="002512D6">
        <w:rPr>
          <w:rStyle w:val="hps"/>
          <w:lang w:val="en"/>
        </w:rPr>
        <w:t>cargo documents</w:t>
      </w:r>
      <w:r w:rsidRPr="002512D6">
        <w:rPr>
          <w:lang w:val="en"/>
        </w:rPr>
        <w:t xml:space="preserve">); </w:t>
      </w:r>
    </w:p>
    <w:p w14:paraId="1C186CF8" w14:textId="77777777"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Split problem:</w:t>
      </w:r>
      <w:r w:rsidRPr="002512D6">
        <w:rPr>
          <w:lang w:val="en"/>
        </w:rPr>
        <w:t xml:space="preserve"> </w:t>
      </w:r>
      <w:r w:rsidRPr="002512D6">
        <w:rPr>
          <w:rStyle w:val="hps"/>
          <w:lang w:val="en"/>
        </w:rPr>
        <w:t>the mission</w:t>
      </w:r>
      <w:r w:rsidRPr="002512D6">
        <w:rPr>
          <w:lang w:val="en"/>
        </w:rPr>
        <w:t xml:space="preserve"> </w:t>
      </w:r>
      <w:r w:rsidRPr="002512D6">
        <w:rPr>
          <w:rStyle w:val="hps"/>
          <w:lang w:val="en"/>
        </w:rPr>
        <w:t>did not receive</w:t>
      </w:r>
      <w:r w:rsidRPr="002512D6">
        <w:rPr>
          <w:lang w:val="en"/>
        </w:rPr>
        <w:t xml:space="preserve"> </w:t>
      </w:r>
      <w:r w:rsidRPr="002512D6">
        <w:rPr>
          <w:rStyle w:val="hps"/>
          <w:lang w:val="en"/>
        </w:rPr>
        <w:t>separate AWB for different categories of items shipped (keep</w:t>
      </w:r>
      <w:r w:rsidRPr="002512D6">
        <w:rPr>
          <w:lang w:val="en"/>
        </w:rPr>
        <w:t xml:space="preserve"> </w:t>
      </w:r>
      <w:r w:rsidRPr="002512D6">
        <w:rPr>
          <w:rStyle w:val="hps"/>
          <w:lang w:val="en"/>
        </w:rPr>
        <w:t>cool,</w:t>
      </w:r>
      <w:r w:rsidRPr="002512D6">
        <w:rPr>
          <w:lang w:val="en"/>
        </w:rPr>
        <w:t xml:space="preserve"> </w:t>
      </w:r>
      <w:r w:rsidRPr="002512D6">
        <w:rPr>
          <w:rStyle w:val="hps"/>
          <w:lang w:val="en"/>
        </w:rPr>
        <w:t>dangerous products</w:t>
      </w:r>
      <w:r w:rsidRPr="002512D6">
        <w:rPr>
          <w:lang w:val="en"/>
        </w:rPr>
        <w:t xml:space="preserve">, narcotics and psychotropic </w:t>
      </w:r>
      <w:r w:rsidRPr="002512D6">
        <w:rPr>
          <w:rStyle w:val="hps"/>
          <w:lang w:val="en"/>
        </w:rPr>
        <w:t>...)</w:t>
      </w:r>
      <w:r w:rsidRPr="002512D6">
        <w:rPr>
          <w:lang w:val="en"/>
        </w:rPr>
        <w:t xml:space="preserve">; </w:t>
      </w:r>
    </w:p>
    <w:p w14:paraId="7019149F" w14:textId="1DD84FE5" w:rsidR="00161ACE" w:rsidRPr="002512D6" w:rsidRDefault="00161ACE" w:rsidP="00161ACE">
      <w:pPr>
        <w:numPr>
          <w:ilvl w:val="0"/>
          <w:numId w:val="28"/>
        </w:numPr>
        <w:suppressAutoHyphens w:val="0"/>
        <w:ind w:left="0" w:hanging="357"/>
        <w:rPr>
          <w:rFonts w:eastAsia="Calibri"/>
          <w:b/>
          <w:i/>
          <w:u w:val="single"/>
          <w:lang w:val="en-US" w:eastAsia="en-US"/>
        </w:rPr>
      </w:pPr>
      <w:r w:rsidRPr="002512D6">
        <w:rPr>
          <w:rStyle w:val="hps"/>
          <w:lang w:val="en"/>
        </w:rPr>
        <w:t>No</w:t>
      </w:r>
      <w:r w:rsidRPr="002512D6">
        <w:rPr>
          <w:lang w:val="en"/>
        </w:rPr>
        <w:t xml:space="preserve"> </w:t>
      </w:r>
      <w:r w:rsidRPr="002512D6">
        <w:rPr>
          <w:rStyle w:val="hps"/>
          <w:lang w:val="en"/>
        </w:rPr>
        <w:t xml:space="preserve">log tags in </w:t>
      </w:r>
      <w:r w:rsidR="00E939A3" w:rsidRPr="002512D6">
        <w:rPr>
          <w:rStyle w:val="hps"/>
          <w:lang w:val="en"/>
        </w:rPr>
        <w:t>temperature-controlled</w:t>
      </w:r>
      <w:r w:rsidRPr="002512D6">
        <w:rPr>
          <w:rStyle w:val="hps"/>
          <w:lang w:val="en"/>
        </w:rPr>
        <w:t xml:space="preserve"> shipment;</w:t>
      </w:r>
      <w:r w:rsidRPr="002512D6">
        <w:rPr>
          <w:lang w:val="en"/>
        </w:rPr>
        <w:t xml:space="preserve"> </w:t>
      </w:r>
    </w:p>
    <w:p w14:paraId="0D391040" w14:textId="77777777" w:rsidR="00161ACE" w:rsidRPr="002512D6" w:rsidRDefault="00161ACE" w:rsidP="00161ACE">
      <w:pPr>
        <w:numPr>
          <w:ilvl w:val="0"/>
          <w:numId w:val="28"/>
        </w:numPr>
        <w:suppressAutoHyphens w:val="0"/>
        <w:ind w:left="0" w:hanging="357"/>
        <w:rPr>
          <w:rStyle w:val="hps"/>
          <w:lang w:val="en"/>
        </w:rPr>
      </w:pPr>
      <w:r w:rsidRPr="002512D6">
        <w:rPr>
          <w:rStyle w:val="hps"/>
          <w:lang w:val="en"/>
        </w:rPr>
        <w:t>Technical Support: the mission did not receive any reply on specific issues related to shipments or to quotations;</w:t>
      </w:r>
    </w:p>
    <w:p w14:paraId="61311DB9" w14:textId="77777777" w:rsidR="00161ACE" w:rsidRPr="002512D6" w:rsidRDefault="00161ACE" w:rsidP="00161ACE">
      <w:pPr>
        <w:numPr>
          <w:ilvl w:val="0"/>
          <w:numId w:val="28"/>
        </w:numPr>
        <w:suppressAutoHyphens w:val="0"/>
        <w:ind w:left="0" w:hanging="357"/>
        <w:rPr>
          <w:lang w:val="en"/>
        </w:rPr>
      </w:pPr>
      <w:r w:rsidRPr="002512D6">
        <w:rPr>
          <w:rStyle w:val="hps"/>
          <w:lang w:val="en"/>
        </w:rPr>
        <w:t>ONLY FOR MISSIONS THAT SIGNED SLA: the</w:t>
      </w:r>
      <w:r w:rsidRPr="002512D6">
        <w:rPr>
          <w:lang w:val="en"/>
        </w:rPr>
        <w:t xml:space="preserve"> </w:t>
      </w:r>
      <w:r w:rsidRPr="002512D6">
        <w:rPr>
          <w:rStyle w:val="hps"/>
          <w:lang w:val="en"/>
        </w:rPr>
        <w:t>transport planning</w:t>
      </w:r>
      <w:r w:rsidRPr="002512D6">
        <w:rPr>
          <w:lang w:val="en"/>
        </w:rPr>
        <w:t xml:space="preserve"> </w:t>
      </w:r>
      <w:r w:rsidRPr="002512D6">
        <w:rPr>
          <w:rStyle w:val="hps"/>
          <w:lang w:val="en"/>
        </w:rPr>
        <w:t>has not</w:t>
      </w:r>
      <w:r w:rsidRPr="002512D6">
        <w:rPr>
          <w:lang w:val="en"/>
        </w:rPr>
        <w:t xml:space="preserve"> </w:t>
      </w:r>
      <w:r w:rsidRPr="002512D6">
        <w:rPr>
          <w:rStyle w:val="hps"/>
          <w:lang w:val="en"/>
        </w:rPr>
        <w:t>been observed (</w:t>
      </w:r>
      <w:r w:rsidRPr="002512D6">
        <w:rPr>
          <w:lang w:val="en"/>
        </w:rPr>
        <w:t xml:space="preserve">without the green light of </w:t>
      </w:r>
      <w:r w:rsidRPr="002512D6">
        <w:rPr>
          <w:rStyle w:val="hps"/>
          <w:lang w:val="en"/>
        </w:rPr>
        <w:t>the</w:t>
      </w:r>
      <w:r w:rsidRPr="002512D6">
        <w:rPr>
          <w:lang w:val="en"/>
        </w:rPr>
        <w:t xml:space="preserve"> </w:t>
      </w:r>
      <w:r w:rsidRPr="002512D6">
        <w:rPr>
          <w:rStyle w:val="hps"/>
          <w:lang w:val="en"/>
        </w:rPr>
        <w:t>mission);</w:t>
      </w:r>
      <w:r w:rsidRPr="002512D6">
        <w:rPr>
          <w:lang w:val="en"/>
        </w:rPr>
        <w:t xml:space="preserve"> </w:t>
      </w:r>
      <w:r w:rsidRPr="002512D6">
        <w:rPr>
          <w:lang w:val="en"/>
        </w:rPr>
        <w:br/>
      </w:r>
    </w:p>
    <w:p w14:paraId="344E1E12" w14:textId="77777777" w:rsidR="00161ACE" w:rsidRPr="002512D6" w:rsidRDefault="00161ACE" w:rsidP="00161ACE">
      <w:pPr>
        <w:rPr>
          <w:b/>
          <w:lang w:val="en-US"/>
        </w:rPr>
      </w:pPr>
      <w:r w:rsidRPr="002512D6">
        <w:rPr>
          <w:b/>
          <w:lang w:val="en-US"/>
        </w:rPr>
        <w:t>3C- Example of service claims concerning PRICE variations:</w:t>
      </w:r>
    </w:p>
    <w:p w14:paraId="33E4668A" w14:textId="77777777" w:rsidR="00161ACE" w:rsidRPr="002512D6" w:rsidRDefault="00161ACE" w:rsidP="00161ACE">
      <w:pPr>
        <w:numPr>
          <w:ilvl w:val="0"/>
          <w:numId w:val="29"/>
        </w:numPr>
        <w:ind w:left="0" w:hanging="357"/>
        <w:rPr>
          <w:lang w:val="en-US"/>
        </w:rPr>
      </w:pPr>
      <w:r w:rsidRPr="002512D6">
        <w:rPr>
          <w:lang w:val="en-US"/>
        </w:rPr>
        <w:t>The price invoiced (of the item) is three times the price announced in the confirmed order.</w:t>
      </w:r>
    </w:p>
    <w:p w14:paraId="5C3E9958" w14:textId="77777777" w:rsidR="00161ACE" w:rsidRPr="002512D6" w:rsidRDefault="00161ACE" w:rsidP="00161ACE">
      <w:pPr>
        <w:suppressAutoHyphens w:val="0"/>
        <w:rPr>
          <w:lang w:val="en"/>
        </w:rPr>
      </w:pPr>
    </w:p>
    <w:p w14:paraId="688D9D4F" w14:textId="77777777" w:rsidR="00161ACE" w:rsidRPr="002512D6" w:rsidRDefault="00161ACE" w:rsidP="00161ACE">
      <w:pPr>
        <w:suppressAutoHyphens w:val="0"/>
        <w:rPr>
          <w:rFonts w:eastAsia="Calibri"/>
          <w:lang w:val="en-US" w:eastAsia="en-US"/>
        </w:rPr>
      </w:pPr>
    </w:p>
    <w:p w14:paraId="1BD8BF76" w14:textId="7B83F159" w:rsidR="00161ACE" w:rsidRPr="002512D6" w:rsidRDefault="00161ACE" w:rsidP="00161ACE">
      <w:pPr>
        <w:rPr>
          <w:b/>
          <w:lang w:val="en-US"/>
        </w:rPr>
      </w:pPr>
      <w:r w:rsidRPr="002512D6">
        <w:rPr>
          <w:b/>
          <w:lang w:val="en-US"/>
        </w:rPr>
        <w:t xml:space="preserve">3D- Examples of claims concerning other services offered by </w:t>
      </w:r>
      <w:r w:rsidR="0053603C">
        <w:rPr>
          <w:b/>
          <w:lang w:val="en-US"/>
        </w:rPr>
        <w:t>KSU</w:t>
      </w:r>
      <w:r w:rsidRPr="002512D6">
        <w:rPr>
          <w:b/>
          <w:lang w:val="en-US"/>
        </w:rPr>
        <w:t>:</w:t>
      </w:r>
    </w:p>
    <w:p w14:paraId="6535CA96" w14:textId="77777777" w:rsidR="00161ACE" w:rsidRPr="002512D6" w:rsidRDefault="00161ACE" w:rsidP="00161ACE">
      <w:pPr>
        <w:numPr>
          <w:ilvl w:val="0"/>
          <w:numId w:val="29"/>
        </w:numPr>
        <w:ind w:left="0"/>
        <w:rPr>
          <w:lang w:val="en-US"/>
        </w:rPr>
      </w:pPr>
      <w:r w:rsidRPr="002512D6">
        <w:rPr>
          <w:lang w:val="en-US"/>
        </w:rPr>
        <w:t xml:space="preserve">Issues concerning Claim service: delay in the acknowledgement of the receipt of the complaint; insufficient </w:t>
      </w:r>
      <w:proofErr w:type="gramStart"/>
      <w:r w:rsidRPr="002512D6">
        <w:rPr>
          <w:lang w:val="en-US"/>
        </w:rPr>
        <w:t>support,…</w:t>
      </w:r>
      <w:proofErr w:type="gramEnd"/>
      <w:r w:rsidRPr="002512D6">
        <w:rPr>
          <w:lang w:val="en-US"/>
        </w:rPr>
        <w:t xml:space="preserve"> </w:t>
      </w:r>
    </w:p>
    <w:p w14:paraId="5BA9C996" w14:textId="0FCEE569" w:rsidR="00161ACE" w:rsidRPr="002512D6" w:rsidRDefault="00161ACE" w:rsidP="00161ACE">
      <w:pPr>
        <w:numPr>
          <w:ilvl w:val="0"/>
          <w:numId w:val="29"/>
        </w:numPr>
        <w:ind w:left="0"/>
        <w:rPr>
          <w:lang w:val="en-US"/>
        </w:rPr>
      </w:pPr>
      <w:r w:rsidRPr="002512D6">
        <w:rPr>
          <w:lang w:val="en-US"/>
        </w:rPr>
        <w:t xml:space="preserve">Issues concerning the packaging and/or the labeling used by </w:t>
      </w:r>
      <w:r w:rsidR="0053603C">
        <w:rPr>
          <w:lang w:val="en-US"/>
        </w:rPr>
        <w:t>KSU</w:t>
      </w:r>
      <w:r w:rsidRPr="002512D6">
        <w:rPr>
          <w:lang w:val="en-US"/>
        </w:rPr>
        <w:t xml:space="preserve">: e.g., labeling unreadable or incorrect, the language of the labeling is not the good one, the packaging is not the one specifically requested by the </w:t>
      </w:r>
      <w:proofErr w:type="gramStart"/>
      <w:r w:rsidRPr="002512D6">
        <w:rPr>
          <w:lang w:val="en-US"/>
        </w:rPr>
        <w:t>field,…</w:t>
      </w:r>
      <w:proofErr w:type="gramEnd"/>
    </w:p>
    <w:p w14:paraId="1BA76B51" w14:textId="77777777" w:rsidR="00161ACE" w:rsidRPr="002512D6" w:rsidRDefault="00161ACE" w:rsidP="00161ACE">
      <w:pPr>
        <w:numPr>
          <w:ilvl w:val="0"/>
          <w:numId w:val="29"/>
        </w:numPr>
        <w:ind w:left="0"/>
        <w:rPr>
          <w:lang w:val="en-US"/>
        </w:rPr>
      </w:pPr>
      <w:r w:rsidRPr="002512D6">
        <w:rPr>
          <w:lang w:val="en-US"/>
        </w:rPr>
        <w:t xml:space="preserve">Issues concerning the Quality Alert and Batch Recall services: lack of support or misinformation concerning possible quality alerts and batch </w:t>
      </w:r>
      <w:proofErr w:type="gramStart"/>
      <w:r w:rsidRPr="002512D6">
        <w:rPr>
          <w:lang w:val="en-US"/>
        </w:rPr>
        <w:t>recalls,…</w:t>
      </w:r>
      <w:proofErr w:type="gramEnd"/>
    </w:p>
    <w:p w14:paraId="00CCC484" w14:textId="77777777" w:rsidR="00161ACE" w:rsidRPr="002512D6" w:rsidRDefault="00161ACE" w:rsidP="00161ACE">
      <w:pPr>
        <w:numPr>
          <w:ilvl w:val="0"/>
          <w:numId w:val="29"/>
        </w:numPr>
        <w:ind w:left="0"/>
        <w:rPr>
          <w:lang w:val="en-US"/>
        </w:rPr>
      </w:pPr>
      <w:r w:rsidRPr="002512D6">
        <w:rPr>
          <w:lang w:val="en-US"/>
        </w:rPr>
        <w:t>Issues concerning the forecast process;</w:t>
      </w:r>
    </w:p>
    <w:p w14:paraId="4A9BB75F" w14:textId="77777777" w:rsidR="00161ACE" w:rsidRPr="002512D6" w:rsidRDefault="00161ACE" w:rsidP="00161ACE">
      <w:pPr>
        <w:rPr>
          <w:lang w:val="en-GB"/>
        </w:rPr>
      </w:pPr>
    </w:p>
    <w:p w14:paraId="52D692ED" w14:textId="77777777" w:rsidR="00161ACE" w:rsidRPr="002512D6" w:rsidRDefault="00161ACE" w:rsidP="00161ACE">
      <w:pPr>
        <w:rPr>
          <w:lang w:val="en-GB"/>
        </w:rPr>
      </w:pPr>
    </w:p>
    <w:p w14:paraId="0CCF641E" w14:textId="77777777" w:rsidR="00161ACE" w:rsidRPr="002512D6" w:rsidRDefault="00161ACE" w:rsidP="00161ACE">
      <w:pPr>
        <w:rPr>
          <w:lang w:val="en-GB"/>
        </w:rPr>
      </w:pPr>
    </w:p>
    <w:p w14:paraId="0B409A75" w14:textId="77777777" w:rsidR="00161ACE" w:rsidRPr="002512D6" w:rsidRDefault="00161ACE" w:rsidP="00161ACE">
      <w:pPr>
        <w:rPr>
          <w:lang w:val="en-GB"/>
        </w:rPr>
      </w:pPr>
    </w:p>
    <w:p w14:paraId="48723FE3" w14:textId="77777777" w:rsidR="00161ACE" w:rsidRPr="002512D6" w:rsidRDefault="00161ACE" w:rsidP="00161ACE">
      <w:pPr>
        <w:rPr>
          <w:lang w:val="en-GB"/>
        </w:rPr>
      </w:pPr>
    </w:p>
    <w:p w14:paraId="6209C8F2" w14:textId="77777777" w:rsidR="00161ACE" w:rsidRPr="002512D6" w:rsidRDefault="00161ACE" w:rsidP="00161ACE">
      <w:pPr>
        <w:rPr>
          <w:lang w:val="en-GB"/>
        </w:rPr>
      </w:pPr>
    </w:p>
    <w:p w14:paraId="2C6ED1D1" w14:textId="77777777" w:rsidR="00161ACE" w:rsidRPr="002512D6" w:rsidRDefault="00161ACE" w:rsidP="00161ACE">
      <w:pPr>
        <w:rPr>
          <w:lang w:val="en-GB"/>
        </w:rPr>
      </w:pPr>
    </w:p>
    <w:p w14:paraId="327419F7" w14:textId="77777777" w:rsidR="00161ACE" w:rsidRPr="002512D6" w:rsidRDefault="00161ACE" w:rsidP="00161ACE">
      <w:pPr>
        <w:rPr>
          <w:lang w:val="en-GB"/>
        </w:rPr>
      </w:pPr>
    </w:p>
    <w:p w14:paraId="2B14E6CF" w14:textId="77777777" w:rsidR="00161ACE" w:rsidRPr="002512D6" w:rsidRDefault="00161ACE" w:rsidP="00161ACE">
      <w:pPr>
        <w:rPr>
          <w:lang w:val="en-GB"/>
        </w:rPr>
      </w:pPr>
    </w:p>
    <w:p w14:paraId="5BE75104" w14:textId="77777777" w:rsidR="00161ACE" w:rsidRPr="002512D6" w:rsidRDefault="00161ACE" w:rsidP="00161ACE">
      <w:pPr>
        <w:rPr>
          <w:lang w:val="en-GB"/>
        </w:rPr>
      </w:pPr>
    </w:p>
    <w:p w14:paraId="541BDAAC" w14:textId="77777777" w:rsidR="00161ACE" w:rsidRPr="002512D6" w:rsidRDefault="00161ACE" w:rsidP="00161ACE">
      <w:pPr>
        <w:rPr>
          <w:lang w:val="en-GB"/>
        </w:rPr>
      </w:pPr>
    </w:p>
    <w:p w14:paraId="4BA0D89E" w14:textId="77777777" w:rsidR="00161ACE" w:rsidRPr="002512D6" w:rsidRDefault="00161ACE" w:rsidP="00161ACE">
      <w:pPr>
        <w:rPr>
          <w:lang w:val="en-GB"/>
        </w:rPr>
      </w:pPr>
    </w:p>
    <w:p w14:paraId="74A300F5" w14:textId="77777777" w:rsidR="00161ACE" w:rsidRPr="002512D6" w:rsidRDefault="00161ACE" w:rsidP="00161ACE">
      <w:pPr>
        <w:rPr>
          <w:lang w:val="en-GB"/>
        </w:rPr>
      </w:pPr>
    </w:p>
    <w:p w14:paraId="2C68B5DC" w14:textId="77777777" w:rsidR="00161ACE" w:rsidRPr="002512D6" w:rsidRDefault="00161ACE" w:rsidP="00161ACE">
      <w:pPr>
        <w:rPr>
          <w:lang w:val="en-GB"/>
        </w:rPr>
      </w:pPr>
    </w:p>
    <w:p w14:paraId="48158054" w14:textId="77777777" w:rsidR="00161ACE" w:rsidRPr="002512D6" w:rsidRDefault="00161ACE" w:rsidP="00161ACE">
      <w:pPr>
        <w:rPr>
          <w:lang w:val="en-GB"/>
        </w:rPr>
      </w:pPr>
    </w:p>
    <w:p w14:paraId="7BE8F453" w14:textId="77777777" w:rsidR="00161ACE" w:rsidRPr="002512D6" w:rsidRDefault="00161ACE" w:rsidP="00161ACE">
      <w:pPr>
        <w:rPr>
          <w:lang w:val="en-GB"/>
        </w:rPr>
      </w:pPr>
    </w:p>
    <w:p w14:paraId="32F1FDE1" w14:textId="77777777" w:rsidR="00161ACE" w:rsidRPr="002512D6" w:rsidRDefault="00161ACE" w:rsidP="00161ACE">
      <w:pPr>
        <w:rPr>
          <w:lang w:val="en-GB"/>
        </w:rPr>
      </w:pPr>
    </w:p>
    <w:p w14:paraId="0720420C" w14:textId="77777777" w:rsidR="00F4595E" w:rsidRPr="00161ACE" w:rsidRDefault="00F4595E">
      <w:pPr>
        <w:rPr>
          <w:lang w:val="en-GB"/>
        </w:rPr>
      </w:pPr>
    </w:p>
    <w:sectPr w:rsidR="00F4595E" w:rsidRPr="00161A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4A55" w14:textId="77777777" w:rsidR="00EF3C45" w:rsidRDefault="00EF3C45">
      <w:r>
        <w:separator/>
      </w:r>
    </w:p>
  </w:endnote>
  <w:endnote w:type="continuationSeparator" w:id="0">
    <w:p w14:paraId="2A29ECE3" w14:textId="77777777" w:rsidR="00EF3C45" w:rsidRDefault="00EF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5F9B" w14:textId="77777777" w:rsidR="0053603C" w:rsidRDefault="0053603C">
    <w:pPr>
      <w:pStyle w:val="Footer"/>
      <w:jc w:val="center"/>
      <w:rPr>
        <w:sz w:val="18"/>
        <w:szCs w:val="18"/>
      </w:rPr>
    </w:pPr>
    <w:r>
      <w:rPr>
        <w:sz w:val="18"/>
        <w:szCs w:val="18"/>
      </w:rPr>
      <w:t>G9E7</w:t>
    </w:r>
    <w:r w:rsidRPr="00621B0B">
      <w:rPr>
        <w:sz w:val="18"/>
        <w:szCs w:val="18"/>
      </w:rPr>
      <w:t xml:space="preserve">_01 : </w:t>
    </w:r>
    <w:r>
      <w:rPr>
        <w:sz w:val="18"/>
        <w:szCs w:val="18"/>
      </w:rPr>
      <w:t>Document officiel</w:t>
    </w:r>
    <w:r w:rsidRPr="00621B0B">
      <w:rPr>
        <w:sz w:val="18"/>
        <w:szCs w:val="18"/>
      </w:rPr>
      <w:t xml:space="preserve"> de réclamation</w:t>
    </w:r>
    <w:r>
      <w:rPr>
        <w:sz w:val="18"/>
        <w:szCs w:val="18"/>
      </w:rPr>
      <w:tab/>
    </w:r>
    <w:r>
      <w:rPr>
        <w:sz w:val="18"/>
        <w:szCs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71B9"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G9E7_02 : Volet</w:t>
    </w:r>
    <w:r w:rsidRPr="00482203">
      <w:rPr>
        <w:sz w:val="20"/>
        <w:szCs w:val="20"/>
        <w:lang w:eastAsia="fr-FR"/>
      </w:rPr>
      <w:t xml:space="preserve"> </w:t>
    </w:r>
    <w:r>
      <w:rPr>
        <w:sz w:val="20"/>
        <w:szCs w:val="20"/>
        <w:lang w:eastAsia="fr-FR"/>
      </w:rPr>
      <w:t xml:space="preserve">E </w:t>
    </w:r>
    <w:r w:rsidRPr="00482203">
      <w:rPr>
        <w:sz w:val="20"/>
        <w:szCs w:val="20"/>
        <w:lang w:eastAsia="fr-FR"/>
      </w:rPr>
      <w:t>des réclamations</w:t>
    </w:r>
  </w:p>
  <w:p w14:paraId="0D3AA033" w14:textId="77777777" w:rsidR="0053603C" w:rsidRDefault="0053603C" w:rsidP="008C20A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2671"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 xml:space="preserve">G9E7_02 : </w:t>
    </w:r>
    <w:proofErr w:type="gramStart"/>
    <w:r>
      <w:rPr>
        <w:sz w:val="20"/>
        <w:szCs w:val="20"/>
        <w:lang w:eastAsia="fr-FR"/>
      </w:rPr>
      <w:t>Volet</w:t>
    </w:r>
    <w:r w:rsidRPr="00482203">
      <w:rPr>
        <w:sz w:val="20"/>
        <w:szCs w:val="20"/>
        <w:lang w:eastAsia="fr-FR"/>
      </w:rPr>
      <w:t xml:space="preserve"> </w:t>
    </w:r>
    <w:r>
      <w:rPr>
        <w:sz w:val="20"/>
        <w:szCs w:val="20"/>
        <w:lang w:eastAsia="fr-FR"/>
      </w:rPr>
      <w:t xml:space="preserve"> </w:t>
    </w:r>
    <w:r w:rsidRPr="00482203">
      <w:rPr>
        <w:sz w:val="20"/>
        <w:szCs w:val="20"/>
        <w:lang w:eastAsia="fr-FR"/>
      </w:rPr>
      <w:t>des</w:t>
    </w:r>
    <w:proofErr w:type="gramEnd"/>
    <w:r w:rsidRPr="00482203">
      <w:rPr>
        <w:sz w:val="20"/>
        <w:szCs w:val="20"/>
        <w:lang w:eastAsia="fr-FR"/>
      </w:rPr>
      <w:t xml:space="preserve"> réclamations</w:t>
    </w:r>
  </w:p>
  <w:p w14:paraId="1DD7777F" w14:textId="77777777" w:rsidR="0053603C" w:rsidRDefault="0053603C" w:rsidP="008C20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09B3"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G9E7_02 : Volet</w:t>
    </w:r>
    <w:r w:rsidRPr="00482203">
      <w:rPr>
        <w:sz w:val="20"/>
        <w:szCs w:val="20"/>
        <w:lang w:eastAsia="fr-FR"/>
      </w:rPr>
      <w:t xml:space="preserve"> </w:t>
    </w:r>
    <w:r>
      <w:rPr>
        <w:sz w:val="20"/>
        <w:szCs w:val="20"/>
        <w:lang w:eastAsia="fr-FR"/>
      </w:rPr>
      <w:t xml:space="preserve">A </w:t>
    </w:r>
    <w:r w:rsidRPr="00482203">
      <w:rPr>
        <w:sz w:val="20"/>
        <w:szCs w:val="20"/>
        <w:lang w:eastAsia="fr-FR"/>
      </w:rPr>
      <w:t>des réclamations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7B0C"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G9E7_02 : Volet</w:t>
    </w:r>
    <w:r w:rsidRPr="00482203">
      <w:rPr>
        <w:sz w:val="20"/>
        <w:szCs w:val="20"/>
        <w:lang w:eastAsia="fr-FR"/>
      </w:rPr>
      <w:t xml:space="preserve"> </w:t>
    </w:r>
    <w:r>
      <w:rPr>
        <w:sz w:val="20"/>
        <w:szCs w:val="20"/>
        <w:lang w:eastAsia="fr-FR"/>
      </w:rPr>
      <w:t xml:space="preserve">B </w:t>
    </w:r>
    <w:r w:rsidRPr="00482203">
      <w:rPr>
        <w:sz w:val="20"/>
        <w:szCs w:val="20"/>
        <w:lang w:eastAsia="fr-FR"/>
      </w:rPr>
      <w:t>des réclamations</w:t>
    </w:r>
  </w:p>
  <w:p w14:paraId="20EA47F1" w14:textId="77777777" w:rsidR="0053603C" w:rsidRDefault="0053603C" w:rsidP="008C20A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1E6C" w14:textId="77777777" w:rsidR="0053603C" w:rsidRDefault="0053603C" w:rsidP="008C20AB">
    <w:pPr>
      <w:pStyle w:val="Footer"/>
      <w:rPr>
        <w:sz w:val="20"/>
        <w:szCs w:val="20"/>
      </w:rPr>
    </w:pPr>
    <w:r>
      <w:rPr>
        <w:sz w:val="20"/>
        <w:szCs w:val="20"/>
      </w:rPr>
      <w:t>G9E7_05 : Volet C des réclamations</w:t>
    </w:r>
  </w:p>
  <w:p w14:paraId="01CEC7E4" w14:textId="77777777" w:rsidR="0053603C" w:rsidRDefault="005360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0BF8"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G9E7_02 : Volet</w:t>
    </w:r>
    <w:r w:rsidRPr="00482203">
      <w:rPr>
        <w:sz w:val="20"/>
        <w:szCs w:val="20"/>
        <w:lang w:eastAsia="fr-FR"/>
      </w:rPr>
      <w:t xml:space="preserve"> </w:t>
    </w:r>
    <w:r>
      <w:rPr>
        <w:sz w:val="20"/>
        <w:szCs w:val="20"/>
        <w:lang w:eastAsia="fr-FR"/>
      </w:rPr>
      <w:t xml:space="preserve">C </w:t>
    </w:r>
    <w:r w:rsidRPr="00482203">
      <w:rPr>
        <w:sz w:val="20"/>
        <w:szCs w:val="20"/>
        <w:lang w:eastAsia="fr-FR"/>
      </w:rPr>
      <w:t>des réclamations</w:t>
    </w:r>
  </w:p>
  <w:p w14:paraId="41322F4A" w14:textId="77777777" w:rsidR="0053603C" w:rsidRDefault="0053603C" w:rsidP="008C20A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0CAB" w14:textId="77777777" w:rsidR="0053603C" w:rsidRDefault="0053603C" w:rsidP="008C20AB">
    <w:pPr>
      <w:pStyle w:val="Footer"/>
      <w:rPr>
        <w:sz w:val="20"/>
        <w:szCs w:val="20"/>
      </w:rPr>
    </w:pPr>
    <w:r>
      <w:rPr>
        <w:sz w:val="20"/>
        <w:szCs w:val="20"/>
      </w:rPr>
      <w:t>G9E7_04 : Volet D des réclamations</w:t>
    </w:r>
  </w:p>
  <w:p w14:paraId="5C2EE432" w14:textId="77777777" w:rsidR="0053603C" w:rsidRDefault="005360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C040" w14:textId="77777777" w:rsidR="0053603C" w:rsidRPr="00482203" w:rsidRDefault="0053603C" w:rsidP="008C20AB">
    <w:pPr>
      <w:tabs>
        <w:tab w:val="center" w:pos="4536"/>
        <w:tab w:val="right" w:pos="9072"/>
      </w:tabs>
      <w:suppressAutoHyphens w:val="0"/>
      <w:rPr>
        <w:sz w:val="20"/>
        <w:szCs w:val="20"/>
        <w:lang w:eastAsia="fr-FR"/>
      </w:rPr>
    </w:pPr>
    <w:r>
      <w:rPr>
        <w:sz w:val="20"/>
        <w:szCs w:val="20"/>
        <w:lang w:eastAsia="fr-FR"/>
      </w:rPr>
      <w:t>G9E7_02 : Volet</w:t>
    </w:r>
    <w:r w:rsidRPr="00482203">
      <w:rPr>
        <w:sz w:val="20"/>
        <w:szCs w:val="20"/>
        <w:lang w:eastAsia="fr-FR"/>
      </w:rPr>
      <w:t xml:space="preserve"> </w:t>
    </w:r>
    <w:r>
      <w:rPr>
        <w:sz w:val="20"/>
        <w:szCs w:val="20"/>
        <w:lang w:eastAsia="fr-FR"/>
      </w:rPr>
      <w:t xml:space="preserve">D </w:t>
    </w:r>
    <w:r w:rsidRPr="00482203">
      <w:rPr>
        <w:sz w:val="20"/>
        <w:szCs w:val="20"/>
        <w:lang w:eastAsia="fr-FR"/>
      </w:rPr>
      <w:t>des réclamations</w:t>
    </w:r>
  </w:p>
  <w:p w14:paraId="0EA51FEF" w14:textId="77777777" w:rsidR="0053603C" w:rsidRDefault="0053603C" w:rsidP="008C20AB">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59F9" w14:textId="77777777" w:rsidR="0053603C" w:rsidRDefault="0053603C" w:rsidP="008C20AB">
    <w:pPr>
      <w:pStyle w:val="Footer"/>
      <w:rPr>
        <w:sz w:val="20"/>
        <w:szCs w:val="20"/>
      </w:rPr>
    </w:pPr>
    <w:r>
      <w:rPr>
        <w:sz w:val="20"/>
        <w:szCs w:val="20"/>
      </w:rPr>
      <w:t>G9E7_04 : Volet E des réclamations</w:t>
    </w:r>
  </w:p>
  <w:p w14:paraId="44726A9E" w14:textId="77777777" w:rsidR="0053603C" w:rsidRDefault="0053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2513" w14:textId="77777777" w:rsidR="00EF3C45" w:rsidRDefault="00EF3C45">
      <w:r>
        <w:separator/>
      </w:r>
    </w:p>
  </w:footnote>
  <w:footnote w:type="continuationSeparator" w:id="0">
    <w:p w14:paraId="05856428" w14:textId="77777777" w:rsidR="00EF3C45" w:rsidRDefault="00EF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32D0D77"/>
    <w:multiLevelType w:val="hybridMultilevel"/>
    <w:tmpl w:val="9C503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6B62603"/>
    <w:multiLevelType w:val="hybridMultilevel"/>
    <w:tmpl w:val="189CA1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433B33"/>
    <w:multiLevelType w:val="hybridMultilevel"/>
    <w:tmpl w:val="8006E0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03E2B"/>
    <w:multiLevelType w:val="hybridMultilevel"/>
    <w:tmpl w:val="817AA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0D0B3D"/>
    <w:multiLevelType w:val="hybridMultilevel"/>
    <w:tmpl w:val="31C25D54"/>
    <w:lvl w:ilvl="0" w:tplc="040C0001">
      <w:start w:val="1"/>
      <w:numFmt w:val="bullet"/>
      <w:lvlText w:val=""/>
      <w:lvlJc w:val="left"/>
      <w:pPr>
        <w:tabs>
          <w:tab w:val="num" w:pos="720"/>
        </w:tabs>
        <w:ind w:left="720" w:hanging="360"/>
      </w:pPr>
      <w:rPr>
        <w:rFonts w:ascii="Symbol" w:hAnsi="Symbol" w:hint="default"/>
      </w:rPr>
    </w:lvl>
    <w:lvl w:ilvl="1" w:tplc="DD440320">
      <w:start w:val="5"/>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02488"/>
    <w:multiLevelType w:val="hybridMultilevel"/>
    <w:tmpl w:val="793C594E"/>
    <w:lvl w:ilvl="0" w:tplc="6D0E501C">
      <w:start w:val="1"/>
      <w:numFmt w:val="bullet"/>
      <w:lvlText w:val=""/>
      <w:lvlJc w:val="left"/>
      <w:pPr>
        <w:tabs>
          <w:tab w:val="num" w:pos="720"/>
        </w:tabs>
        <w:ind w:left="720" w:hanging="360"/>
      </w:pPr>
      <w:rPr>
        <w:rFonts w:ascii="Wingdings" w:hAnsi="Wingdings" w:hint="default"/>
      </w:rPr>
    </w:lvl>
    <w:lvl w:ilvl="1" w:tplc="B02E5AA2" w:tentative="1">
      <w:start w:val="1"/>
      <w:numFmt w:val="bullet"/>
      <w:lvlText w:val=""/>
      <w:lvlJc w:val="left"/>
      <w:pPr>
        <w:tabs>
          <w:tab w:val="num" w:pos="1440"/>
        </w:tabs>
        <w:ind w:left="1440" w:hanging="360"/>
      </w:pPr>
      <w:rPr>
        <w:rFonts w:ascii="Wingdings" w:hAnsi="Wingdings" w:hint="default"/>
      </w:rPr>
    </w:lvl>
    <w:lvl w:ilvl="2" w:tplc="5C9406E6" w:tentative="1">
      <w:start w:val="1"/>
      <w:numFmt w:val="bullet"/>
      <w:lvlText w:val=""/>
      <w:lvlJc w:val="left"/>
      <w:pPr>
        <w:tabs>
          <w:tab w:val="num" w:pos="2160"/>
        </w:tabs>
        <w:ind w:left="2160" w:hanging="360"/>
      </w:pPr>
      <w:rPr>
        <w:rFonts w:ascii="Wingdings" w:hAnsi="Wingdings" w:hint="default"/>
      </w:rPr>
    </w:lvl>
    <w:lvl w:ilvl="3" w:tplc="F39A070C" w:tentative="1">
      <w:start w:val="1"/>
      <w:numFmt w:val="bullet"/>
      <w:lvlText w:val=""/>
      <w:lvlJc w:val="left"/>
      <w:pPr>
        <w:tabs>
          <w:tab w:val="num" w:pos="2880"/>
        </w:tabs>
        <w:ind w:left="2880" w:hanging="360"/>
      </w:pPr>
      <w:rPr>
        <w:rFonts w:ascii="Wingdings" w:hAnsi="Wingdings" w:hint="default"/>
      </w:rPr>
    </w:lvl>
    <w:lvl w:ilvl="4" w:tplc="A3265D8E" w:tentative="1">
      <w:start w:val="1"/>
      <w:numFmt w:val="bullet"/>
      <w:lvlText w:val=""/>
      <w:lvlJc w:val="left"/>
      <w:pPr>
        <w:tabs>
          <w:tab w:val="num" w:pos="3600"/>
        </w:tabs>
        <w:ind w:left="3600" w:hanging="360"/>
      </w:pPr>
      <w:rPr>
        <w:rFonts w:ascii="Wingdings" w:hAnsi="Wingdings" w:hint="default"/>
      </w:rPr>
    </w:lvl>
    <w:lvl w:ilvl="5" w:tplc="9A58993C" w:tentative="1">
      <w:start w:val="1"/>
      <w:numFmt w:val="bullet"/>
      <w:lvlText w:val=""/>
      <w:lvlJc w:val="left"/>
      <w:pPr>
        <w:tabs>
          <w:tab w:val="num" w:pos="4320"/>
        </w:tabs>
        <w:ind w:left="4320" w:hanging="360"/>
      </w:pPr>
      <w:rPr>
        <w:rFonts w:ascii="Wingdings" w:hAnsi="Wingdings" w:hint="default"/>
      </w:rPr>
    </w:lvl>
    <w:lvl w:ilvl="6" w:tplc="241EFB8A" w:tentative="1">
      <w:start w:val="1"/>
      <w:numFmt w:val="bullet"/>
      <w:lvlText w:val=""/>
      <w:lvlJc w:val="left"/>
      <w:pPr>
        <w:tabs>
          <w:tab w:val="num" w:pos="5040"/>
        </w:tabs>
        <w:ind w:left="5040" w:hanging="360"/>
      </w:pPr>
      <w:rPr>
        <w:rFonts w:ascii="Wingdings" w:hAnsi="Wingdings" w:hint="default"/>
      </w:rPr>
    </w:lvl>
    <w:lvl w:ilvl="7" w:tplc="86A8584C" w:tentative="1">
      <w:start w:val="1"/>
      <w:numFmt w:val="bullet"/>
      <w:lvlText w:val=""/>
      <w:lvlJc w:val="left"/>
      <w:pPr>
        <w:tabs>
          <w:tab w:val="num" w:pos="5760"/>
        </w:tabs>
        <w:ind w:left="5760" w:hanging="360"/>
      </w:pPr>
      <w:rPr>
        <w:rFonts w:ascii="Wingdings" w:hAnsi="Wingdings" w:hint="default"/>
      </w:rPr>
    </w:lvl>
    <w:lvl w:ilvl="8" w:tplc="C42439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26F85"/>
    <w:multiLevelType w:val="hybridMultilevel"/>
    <w:tmpl w:val="46DE1E8A"/>
    <w:lvl w:ilvl="0" w:tplc="BE84781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26707EB"/>
    <w:multiLevelType w:val="hybridMultilevel"/>
    <w:tmpl w:val="837EF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8BC7188"/>
    <w:multiLevelType w:val="hybridMultilevel"/>
    <w:tmpl w:val="5CEA0B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C0754"/>
    <w:multiLevelType w:val="hybridMultilevel"/>
    <w:tmpl w:val="BC50E9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A006E3B"/>
    <w:multiLevelType w:val="hybridMultilevel"/>
    <w:tmpl w:val="1674C5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C1613A7"/>
    <w:multiLevelType w:val="hybridMultilevel"/>
    <w:tmpl w:val="89FC0034"/>
    <w:lvl w:ilvl="0" w:tplc="BE84781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6B0345F"/>
    <w:multiLevelType w:val="hybridMultilevel"/>
    <w:tmpl w:val="C3D0881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F014FD3"/>
    <w:multiLevelType w:val="hybridMultilevel"/>
    <w:tmpl w:val="13D650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3973E6E"/>
    <w:multiLevelType w:val="hybridMultilevel"/>
    <w:tmpl w:val="6310B194"/>
    <w:lvl w:ilvl="0" w:tplc="BE84781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B87713"/>
    <w:multiLevelType w:val="hybridMultilevel"/>
    <w:tmpl w:val="E8D48DC4"/>
    <w:lvl w:ilvl="0" w:tplc="080C0001">
      <w:start w:val="1"/>
      <w:numFmt w:val="bullet"/>
      <w:lvlText w:val=""/>
      <w:lvlJc w:val="left"/>
      <w:pPr>
        <w:ind w:left="2508" w:hanging="360"/>
      </w:pPr>
      <w:rPr>
        <w:rFonts w:ascii="Symbol" w:hAnsi="Symbol" w:hint="default"/>
      </w:rPr>
    </w:lvl>
    <w:lvl w:ilvl="1" w:tplc="080C0003" w:tentative="1">
      <w:start w:val="1"/>
      <w:numFmt w:val="bullet"/>
      <w:lvlText w:val="o"/>
      <w:lvlJc w:val="left"/>
      <w:pPr>
        <w:ind w:left="3228" w:hanging="360"/>
      </w:pPr>
      <w:rPr>
        <w:rFonts w:ascii="Courier New" w:hAnsi="Courier New" w:cs="Courier New" w:hint="default"/>
      </w:rPr>
    </w:lvl>
    <w:lvl w:ilvl="2" w:tplc="080C0005" w:tentative="1">
      <w:start w:val="1"/>
      <w:numFmt w:val="bullet"/>
      <w:lvlText w:val=""/>
      <w:lvlJc w:val="left"/>
      <w:pPr>
        <w:ind w:left="3948" w:hanging="360"/>
      </w:pPr>
      <w:rPr>
        <w:rFonts w:ascii="Wingdings" w:hAnsi="Wingdings" w:hint="default"/>
      </w:rPr>
    </w:lvl>
    <w:lvl w:ilvl="3" w:tplc="080C0001" w:tentative="1">
      <w:start w:val="1"/>
      <w:numFmt w:val="bullet"/>
      <w:lvlText w:val=""/>
      <w:lvlJc w:val="left"/>
      <w:pPr>
        <w:ind w:left="4668" w:hanging="360"/>
      </w:pPr>
      <w:rPr>
        <w:rFonts w:ascii="Symbol" w:hAnsi="Symbol" w:hint="default"/>
      </w:rPr>
    </w:lvl>
    <w:lvl w:ilvl="4" w:tplc="080C0003" w:tentative="1">
      <w:start w:val="1"/>
      <w:numFmt w:val="bullet"/>
      <w:lvlText w:val="o"/>
      <w:lvlJc w:val="left"/>
      <w:pPr>
        <w:ind w:left="5388" w:hanging="360"/>
      </w:pPr>
      <w:rPr>
        <w:rFonts w:ascii="Courier New" w:hAnsi="Courier New" w:cs="Courier New" w:hint="default"/>
      </w:rPr>
    </w:lvl>
    <w:lvl w:ilvl="5" w:tplc="080C0005" w:tentative="1">
      <w:start w:val="1"/>
      <w:numFmt w:val="bullet"/>
      <w:lvlText w:val=""/>
      <w:lvlJc w:val="left"/>
      <w:pPr>
        <w:ind w:left="6108" w:hanging="360"/>
      </w:pPr>
      <w:rPr>
        <w:rFonts w:ascii="Wingdings" w:hAnsi="Wingdings" w:hint="default"/>
      </w:rPr>
    </w:lvl>
    <w:lvl w:ilvl="6" w:tplc="080C0001" w:tentative="1">
      <w:start w:val="1"/>
      <w:numFmt w:val="bullet"/>
      <w:lvlText w:val=""/>
      <w:lvlJc w:val="left"/>
      <w:pPr>
        <w:ind w:left="6828" w:hanging="360"/>
      </w:pPr>
      <w:rPr>
        <w:rFonts w:ascii="Symbol" w:hAnsi="Symbol" w:hint="default"/>
      </w:rPr>
    </w:lvl>
    <w:lvl w:ilvl="7" w:tplc="080C0003" w:tentative="1">
      <w:start w:val="1"/>
      <w:numFmt w:val="bullet"/>
      <w:lvlText w:val="o"/>
      <w:lvlJc w:val="left"/>
      <w:pPr>
        <w:ind w:left="7548" w:hanging="360"/>
      </w:pPr>
      <w:rPr>
        <w:rFonts w:ascii="Courier New" w:hAnsi="Courier New" w:cs="Courier New" w:hint="default"/>
      </w:rPr>
    </w:lvl>
    <w:lvl w:ilvl="8" w:tplc="080C0005" w:tentative="1">
      <w:start w:val="1"/>
      <w:numFmt w:val="bullet"/>
      <w:lvlText w:val=""/>
      <w:lvlJc w:val="left"/>
      <w:pPr>
        <w:ind w:left="8268" w:hanging="360"/>
      </w:pPr>
      <w:rPr>
        <w:rFonts w:ascii="Wingdings" w:hAnsi="Wingdings" w:hint="default"/>
      </w:rPr>
    </w:lvl>
  </w:abstractNum>
  <w:abstractNum w:abstractNumId="26" w15:restartNumberingAfterBreak="0">
    <w:nsid w:val="69BD4EA6"/>
    <w:multiLevelType w:val="hybridMultilevel"/>
    <w:tmpl w:val="BFD269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25FFC"/>
    <w:multiLevelType w:val="hybridMultilevel"/>
    <w:tmpl w:val="2ADEE9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025EEF"/>
    <w:multiLevelType w:val="hybridMultilevel"/>
    <w:tmpl w:val="672A4414"/>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8082392"/>
    <w:multiLevelType w:val="hybridMultilevel"/>
    <w:tmpl w:val="58367930"/>
    <w:lvl w:ilvl="0" w:tplc="080C0001">
      <w:start w:val="1"/>
      <w:numFmt w:val="bullet"/>
      <w:lvlText w:val=""/>
      <w:lvlJc w:val="left"/>
      <w:pPr>
        <w:ind w:left="1428" w:hanging="360"/>
      </w:pPr>
      <w:rPr>
        <w:rFonts w:ascii="Symbol" w:hAnsi="Symbol" w:hint="default"/>
      </w:rPr>
    </w:lvl>
    <w:lvl w:ilvl="1" w:tplc="300469B8">
      <w:numFmt w:val="bullet"/>
      <w:lvlText w:val="-"/>
      <w:lvlJc w:val="left"/>
      <w:pPr>
        <w:ind w:left="2148" w:hanging="360"/>
      </w:pPr>
      <w:rPr>
        <w:rFonts w:ascii="Calibri" w:eastAsia="Calibri" w:hAnsi="Calibri" w:cs="Times New Roman"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8"/>
  </w:num>
  <w:num w:numId="13">
    <w:abstractNumId w:val="12"/>
  </w:num>
  <w:num w:numId="14">
    <w:abstractNumId w:val="14"/>
  </w:num>
  <w:num w:numId="15">
    <w:abstractNumId w:val="29"/>
  </w:num>
  <w:num w:numId="16">
    <w:abstractNumId w:val="15"/>
  </w:num>
  <w:num w:numId="17">
    <w:abstractNumId w:val="19"/>
  </w:num>
  <w:num w:numId="18">
    <w:abstractNumId w:val="28"/>
  </w:num>
  <w:num w:numId="19">
    <w:abstractNumId w:val="11"/>
  </w:num>
  <w:num w:numId="20">
    <w:abstractNumId w:val="22"/>
  </w:num>
  <w:num w:numId="21">
    <w:abstractNumId w:val="27"/>
  </w:num>
  <w:num w:numId="22">
    <w:abstractNumId w:val="21"/>
  </w:num>
  <w:num w:numId="23">
    <w:abstractNumId w:val="16"/>
  </w:num>
  <w:num w:numId="24">
    <w:abstractNumId w:val="24"/>
  </w:num>
  <w:num w:numId="25">
    <w:abstractNumId w:val="13"/>
  </w:num>
  <w:num w:numId="26">
    <w:abstractNumId w:val="25"/>
  </w:num>
  <w:num w:numId="27">
    <w:abstractNumId w:val="23"/>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CE"/>
    <w:rsid w:val="00116256"/>
    <w:rsid w:val="00161ACE"/>
    <w:rsid w:val="001A7EB2"/>
    <w:rsid w:val="001F3869"/>
    <w:rsid w:val="00306F16"/>
    <w:rsid w:val="00485706"/>
    <w:rsid w:val="0053603C"/>
    <w:rsid w:val="008C20AB"/>
    <w:rsid w:val="009B2E3F"/>
    <w:rsid w:val="00AF227E"/>
    <w:rsid w:val="00C71972"/>
    <w:rsid w:val="00D5310B"/>
    <w:rsid w:val="00E02012"/>
    <w:rsid w:val="00E42D6A"/>
    <w:rsid w:val="00E939A3"/>
    <w:rsid w:val="00EF3C45"/>
    <w:rsid w:val="00F4595E"/>
    <w:rsid w:val="00F626F0"/>
    <w:rsid w:val="00FD1D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1489"/>
  <w15:chartTrackingRefBased/>
  <w15:docId w15:val="{ED826D30-6B21-4867-9290-EA0C890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ACE"/>
    <w:pPr>
      <w:suppressAutoHyphens/>
      <w:spacing w:after="0" w:line="240" w:lineRule="auto"/>
    </w:pPr>
    <w:rPr>
      <w:rFonts w:ascii="Times New Roman" w:eastAsia="Times New Roman" w:hAnsi="Times New Roman" w:cs="Times New Roman"/>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1ACE"/>
    <w:rPr>
      <w:color w:val="0000FF"/>
      <w:u w:val="single"/>
    </w:rPr>
  </w:style>
  <w:style w:type="character" w:customStyle="1" w:styleId="WW8Num1z0">
    <w:name w:val="WW8Num1z0"/>
    <w:rsid w:val="00161ACE"/>
    <w:rPr>
      <w:rFonts w:ascii="Symbol" w:hAnsi="Symbol"/>
    </w:rPr>
  </w:style>
  <w:style w:type="character" w:customStyle="1" w:styleId="WW8Num1z1">
    <w:name w:val="WW8Num1z1"/>
    <w:rsid w:val="00161ACE"/>
    <w:rPr>
      <w:rFonts w:ascii="Courier New" w:hAnsi="Courier New" w:cs="Courier New"/>
    </w:rPr>
  </w:style>
  <w:style w:type="character" w:customStyle="1" w:styleId="WW8Num1z2">
    <w:name w:val="WW8Num1z2"/>
    <w:rsid w:val="00161ACE"/>
    <w:rPr>
      <w:rFonts w:ascii="Wingdings" w:hAnsi="Wingdings"/>
    </w:rPr>
  </w:style>
  <w:style w:type="character" w:customStyle="1" w:styleId="WW8Num2z0">
    <w:name w:val="WW8Num2z0"/>
    <w:rsid w:val="00161ACE"/>
    <w:rPr>
      <w:rFonts w:ascii="Symbol" w:hAnsi="Symbol"/>
    </w:rPr>
  </w:style>
  <w:style w:type="character" w:customStyle="1" w:styleId="WW8Num2z1">
    <w:name w:val="WW8Num2z1"/>
    <w:rsid w:val="00161ACE"/>
    <w:rPr>
      <w:rFonts w:ascii="Courier New" w:hAnsi="Courier New" w:cs="Courier New"/>
    </w:rPr>
  </w:style>
  <w:style w:type="character" w:customStyle="1" w:styleId="WW8Num2z2">
    <w:name w:val="WW8Num2z2"/>
    <w:rsid w:val="00161ACE"/>
    <w:rPr>
      <w:rFonts w:ascii="Wingdings" w:hAnsi="Wingdings"/>
    </w:rPr>
  </w:style>
  <w:style w:type="character" w:customStyle="1" w:styleId="WW8Num3z0">
    <w:name w:val="WW8Num3z0"/>
    <w:rsid w:val="00161ACE"/>
    <w:rPr>
      <w:rFonts w:ascii="Symbol" w:hAnsi="Symbol"/>
    </w:rPr>
  </w:style>
  <w:style w:type="character" w:customStyle="1" w:styleId="WW8Num3z1">
    <w:name w:val="WW8Num3z1"/>
    <w:rsid w:val="00161ACE"/>
    <w:rPr>
      <w:rFonts w:ascii="Courier New" w:hAnsi="Courier New" w:cs="Courier New"/>
    </w:rPr>
  </w:style>
  <w:style w:type="character" w:customStyle="1" w:styleId="WW8Num3z2">
    <w:name w:val="WW8Num3z2"/>
    <w:rsid w:val="00161ACE"/>
    <w:rPr>
      <w:rFonts w:ascii="Wingdings" w:hAnsi="Wingdings"/>
    </w:rPr>
  </w:style>
  <w:style w:type="character" w:customStyle="1" w:styleId="WW8Num4z0">
    <w:name w:val="WW8Num4z0"/>
    <w:rsid w:val="00161ACE"/>
    <w:rPr>
      <w:rFonts w:ascii="Symbol" w:hAnsi="Symbol"/>
    </w:rPr>
  </w:style>
  <w:style w:type="character" w:customStyle="1" w:styleId="WW8Num4z1">
    <w:name w:val="WW8Num4z1"/>
    <w:rsid w:val="00161ACE"/>
    <w:rPr>
      <w:rFonts w:ascii="Courier New" w:hAnsi="Courier New" w:cs="Courier New"/>
    </w:rPr>
  </w:style>
  <w:style w:type="character" w:customStyle="1" w:styleId="WW8Num4z2">
    <w:name w:val="WW8Num4z2"/>
    <w:rsid w:val="00161ACE"/>
    <w:rPr>
      <w:rFonts w:ascii="Wingdings" w:hAnsi="Wingdings"/>
    </w:rPr>
  </w:style>
  <w:style w:type="character" w:customStyle="1" w:styleId="WW8Num5z0">
    <w:name w:val="WW8Num5z0"/>
    <w:rsid w:val="00161ACE"/>
    <w:rPr>
      <w:rFonts w:ascii="Symbol" w:hAnsi="Symbol"/>
    </w:rPr>
  </w:style>
  <w:style w:type="character" w:customStyle="1" w:styleId="WW8Num5z1">
    <w:name w:val="WW8Num5z1"/>
    <w:rsid w:val="00161ACE"/>
    <w:rPr>
      <w:rFonts w:ascii="Courier New" w:hAnsi="Courier New" w:cs="Courier New"/>
    </w:rPr>
  </w:style>
  <w:style w:type="character" w:customStyle="1" w:styleId="WW8Num5z2">
    <w:name w:val="WW8Num5z2"/>
    <w:rsid w:val="00161ACE"/>
    <w:rPr>
      <w:rFonts w:ascii="Wingdings" w:hAnsi="Wingdings"/>
    </w:rPr>
  </w:style>
  <w:style w:type="character" w:customStyle="1" w:styleId="WW8Num6z0">
    <w:name w:val="WW8Num6z0"/>
    <w:rsid w:val="00161ACE"/>
    <w:rPr>
      <w:rFonts w:ascii="Symbol" w:hAnsi="Symbol"/>
    </w:rPr>
  </w:style>
  <w:style w:type="character" w:customStyle="1" w:styleId="WW8Num6z1">
    <w:name w:val="WW8Num6z1"/>
    <w:rsid w:val="00161ACE"/>
    <w:rPr>
      <w:rFonts w:ascii="Courier New" w:hAnsi="Courier New" w:cs="Courier New"/>
    </w:rPr>
  </w:style>
  <w:style w:type="character" w:customStyle="1" w:styleId="WW8Num6z2">
    <w:name w:val="WW8Num6z2"/>
    <w:rsid w:val="00161ACE"/>
    <w:rPr>
      <w:rFonts w:ascii="Wingdings" w:hAnsi="Wingdings"/>
    </w:rPr>
  </w:style>
  <w:style w:type="character" w:customStyle="1" w:styleId="WW8Num7z0">
    <w:name w:val="WW8Num7z0"/>
    <w:rsid w:val="00161ACE"/>
    <w:rPr>
      <w:rFonts w:ascii="Wingdings" w:eastAsia="Times New Roman" w:hAnsi="Wingdings" w:cs="Arial"/>
    </w:rPr>
  </w:style>
  <w:style w:type="character" w:customStyle="1" w:styleId="WW8Num7z1">
    <w:name w:val="WW8Num7z1"/>
    <w:rsid w:val="00161ACE"/>
    <w:rPr>
      <w:rFonts w:ascii="Courier New" w:hAnsi="Courier New" w:cs="Courier New"/>
    </w:rPr>
  </w:style>
  <w:style w:type="character" w:customStyle="1" w:styleId="WW8Num7z2">
    <w:name w:val="WW8Num7z2"/>
    <w:rsid w:val="00161ACE"/>
    <w:rPr>
      <w:rFonts w:ascii="Wingdings" w:hAnsi="Wingdings"/>
    </w:rPr>
  </w:style>
  <w:style w:type="character" w:customStyle="1" w:styleId="WW8Num7z3">
    <w:name w:val="WW8Num7z3"/>
    <w:rsid w:val="00161ACE"/>
    <w:rPr>
      <w:rFonts w:ascii="Symbol" w:hAnsi="Symbol"/>
    </w:rPr>
  </w:style>
  <w:style w:type="character" w:customStyle="1" w:styleId="WW8Num8z0">
    <w:name w:val="WW8Num8z0"/>
    <w:rsid w:val="00161ACE"/>
    <w:rPr>
      <w:rFonts w:ascii="Times New Roman" w:eastAsia="Times New Roman" w:hAnsi="Times New Roman" w:cs="Times New Roman"/>
    </w:rPr>
  </w:style>
  <w:style w:type="character" w:customStyle="1" w:styleId="WW8Num8z1">
    <w:name w:val="WW8Num8z1"/>
    <w:rsid w:val="00161ACE"/>
    <w:rPr>
      <w:rFonts w:ascii="Courier New" w:hAnsi="Courier New" w:cs="Courier New"/>
    </w:rPr>
  </w:style>
  <w:style w:type="character" w:customStyle="1" w:styleId="WW8Num8z2">
    <w:name w:val="WW8Num8z2"/>
    <w:rsid w:val="00161ACE"/>
    <w:rPr>
      <w:rFonts w:ascii="Wingdings" w:hAnsi="Wingdings"/>
    </w:rPr>
  </w:style>
  <w:style w:type="character" w:customStyle="1" w:styleId="WW8Num8z3">
    <w:name w:val="WW8Num8z3"/>
    <w:rsid w:val="00161ACE"/>
    <w:rPr>
      <w:rFonts w:ascii="Symbol" w:hAnsi="Symbol"/>
    </w:rPr>
  </w:style>
  <w:style w:type="character" w:customStyle="1" w:styleId="WW8Num9z0">
    <w:name w:val="WW8Num9z0"/>
    <w:rsid w:val="00161ACE"/>
    <w:rPr>
      <w:rFonts w:ascii="Symbol" w:hAnsi="Symbol"/>
    </w:rPr>
  </w:style>
  <w:style w:type="character" w:customStyle="1" w:styleId="WW8Num9z1">
    <w:name w:val="WW8Num9z1"/>
    <w:rsid w:val="00161ACE"/>
    <w:rPr>
      <w:rFonts w:ascii="Courier New" w:hAnsi="Courier New" w:cs="Courier New"/>
    </w:rPr>
  </w:style>
  <w:style w:type="character" w:customStyle="1" w:styleId="WW8Num9z2">
    <w:name w:val="WW8Num9z2"/>
    <w:rsid w:val="00161ACE"/>
    <w:rPr>
      <w:rFonts w:ascii="Wingdings" w:hAnsi="Wingdings"/>
    </w:rPr>
  </w:style>
  <w:style w:type="character" w:customStyle="1" w:styleId="DefaultParagraphFont2">
    <w:name w:val="Default Paragraph Font2"/>
    <w:rsid w:val="00161ACE"/>
  </w:style>
  <w:style w:type="character" w:customStyle="1" w:styleId="FootnoteCharacters">
    <w:name w:val="Footnote Characters"/>
    <w:rsid w:val="00161ACE"/>
  </w:style>
  <w:style w:type="character" w:customStyle="1" w:styleId="EndnoteCharacters">
    <w:name w:val="Endnote Characters"/>
    <w:rsid w:val="00161ACE"/>
  </w:style>
  <w:style w:type="paragraph" w:styleId="BodyText">
    <w:name w:val="Body Text"/>
    <w:basedOn w:val="Normal"/>
    <w:link w:val="BodyTextChar"/>
    <w:rsid w:val="00161ACE"/>
    <w:pPr>
      <w:spacing w:after="120"/>
    </w:pPr>
  </w:style>
  <w:style w:type="character" w:customStyle="1" w:styleId="BodyTextChar">
    <w:name w:val="Body Text Char"/>
    <w:basedOn w:val="DefaultParagraphFont"/>
    <w:link w:val="BodyText"/>
    <w:rsid w:val="00161ACE"/>
    <w:rPr>
      <w:rFonts w:ascii="Times New Roman" w:eastAsia="Times New Roman" w:hAnsi="Times New Roman" w:cs="Times New Roman"/>
      <w:sz w:val="24"/>
      <w:szCs w:val="24"/>
      <w:lang w:val="fr-FR" w:eastAsia="ar-SA"/>
    </w:rPr>
  </w:style>
  <w:style w:type="paragraph" w:customStyle="1" w:styleId="Heading">
    <w:name w:val="Heading"/>
    <w:basedOn w:val="Normal"/>
    <w:next w:val="BodyText"/>
    <w:rsid w:val="00161ACE"/>
    <w:pPr>
      <w:keepNext/>
      <w:spacing w:before="240" w:after="120"/>
    </w:pPr>
    <w:rPr>
      <w:rFonts w:ascii="Arial" w:eastAsia="Lucida Sans Unicode" w:hAnsi="Arial" w:cs="Tahoma"/>
      <w:sz w:val="28"/>
      <w:szCs w:val="28"/>
    </w:rPr>
  </w:style>
  <w:style w:type="paragraph" w:styleId="List">
    <w:name w:val="List"/>
    <w:basedOn w:val="BodyText"/>
    <w:rsid w:val="00161ACE"/>
    <w:rPr>
      <w:rFonts w:cs="Tahoma"/>
    </w:rPr>
  </w:style>
  <w:style w:type="paragraph" w:styleId="Header">
    <w:name w:val="header"/>
    <w:basedOn w:val="Normal"/>
    <w:link w:val="HeaderChar"/>
    <w:rsid w:val="00161ACE"/>
    <w:pPr>
      <w:tabs>
        <w:tab w:val="center" w:pos="4536"/>
        <w:tab w:val="right" w:pos="9072"/>
      </w:tabs>
    </w:pPr>
  </w:style>
  <w:style w:type="character" w:customStyle="1" w:styleId="HeaderChar">
    <w:name w:val="Header Char"/>
    <w:basedOn w:val="DefaultParagraphFont"/>
    <w:link w:val="Header"/>
    <w:rsid w:val="00161ACE"/>
    <w:rPr>
      <w:rFonts w:ascii="Times New Roman" w:eastAsia="Times New Roman" w:hAnsi="Times New Roman" w:cs="Times New Roman"/>
      <w:sz w:val="24"/>
      <w:szCs w:val="24"/>
      <w:lang w:val="fr-FR" w:eastAsia="ar-SA"/>
    </w:rPr>
  </w:style>
  <w:style w:type="paragraph" w:styleId="Footer">
    <w:name w:val="footer"/>
    <w:basedOn w:val="Normal"/>
    <w:link w:val="FooterChar"/>
    <w:rsid w:val="00161ACE"/>
    <w:pPr>
      <w:tabs>
        <w:tab w:val="center" w:pos="4536"/>
        <w:tab w:val="right" w:pos="9072"/>
      </w:tabs>
    </w:pPr>
  </w:style>
  <w:style w:type="character" w:customStyle="1" w:styleId="FooterChar">
    <w:name w:val="Footer Char"/>
    <w:basedOn w:val="DefaultParagraphFont"/>
    <w:link w:val="Footer"/>
    <w:rsid w:val="00161ACE"/>
    <w:rPr>
      <w:rFonts w:ascii="Times New Roman" w:eastAsia="Times New Roman" w:hAnsi="Times New Roman" w:cs="Times New Roman"/>
      <w:sz w:val="24"/>
      <w:szCs w:val="24"/>
      <w:lang w:val="fr-FR" w:eastAsia="ar-SA"/>
    </w:rPr>
  </w:style>
  <w:style w:type="paragraph" w:customStyle="1" w:styleId="TableContents">
    <w:name w:val="Table Contents"/>
    <w:basedOn w:val="Normal"/>
    <w:rsid w:val="00161ACE"/>
    <w:pPr>
      <w:suppressLineNumbers/>
    </w:pPr>
  </w:style>
  <w:style w:type="paragraph" w:customStyle="1" w:styleId="TableHeading">
    <w:name w:val="Table Heading"/>
    <w:basedOn w:val="TableContents"/>
    <w:rsid w:val="00161ACE"/>
    <w:pPr>
      <w:jc w:val="center"/>
    </w:pPr>
    <w:rPr>
      <w:b/>
      <w:bCs/>
      <w:i/>
      <w:iCs/>
    </w:rPr>
  </w:style>
  <w:style w:type="paragraph" w:styleId="Caption">
    <w:name w:val="caption"/>
    <w:basedOn w:val="Normal"/>
    <w:qFormat/>
    <w:rsid w:val="00161ACE"/>
    <w:pPr>
      <w:suppressLineNumbers/>
      <w:spacing w:before="120" w:after="120"/>
    </w:pPr>
    <w:rPr>
      <w:rFonts w:cs="Tahoma"/>
      <w:i/>
      <w:iCs/>
    </w:rPr>
  </w:style>
  <w:style w:type="paragraph" w:customStyle="1" w:styleId="Framecontents">
    <w:name w:val="Frame contents"/>
    <w:basedOn w:val="BodyText"/>
    <w:rsid w:val="00161ACE"/>
  </w:style>
  <w:style w:type="paragraph" w:customStyle="1" w:styleId="Index">
    <w:name w:val="Index"/>
    <w:basedOn w:val="Normal"/>
    <w:rsid w:val="00161ACE"/>
    <w:pPr>
      <w:suppressLineNumbers/>
    </w:pPr>
    <w:rPr>
      <w:rFonts w:cs="Tahoma"/>
    </w:rPr>
  </w:style>
  <w:style w:type="character" w:styleId="FollowedHyperlink">
    <w:name w:val="FollowedHyperlink"/>
    <w:rsid w:val="00161ACE"/>
    <w:rPr>
      <w:color w:val="800080"/>
      <w:u w:val="single"/>
    </w:rPr>
  </w:style>
  <w:style w:type="paragraph" w:styleId="BalloonText">
    <w:name w:val="Balloon Text"/>
    <w:basedOn w:val="Normal"/>
    <w:link w:val="BalloonTextChar"/>
    <w:rsid w:val="00161ACE"/>
    <w:rPr>
      <w:rFonts w:ascii="Tahoma" w:hAnsi="Tahoma"/>
      <w:sz w:val="16"/>
      <w:szCs w:val="16"/>
    </w:rPr>
  </w:style>
  <w:style w:type="character" w:customStyle="1" w:styleId="BalloonTextChar">
    <w:name w:val="Balloon Text Char"/>
    <w:basedOn w:val="DefaultParagraphFont"/>
    <w:link w:val="BalloonText"/>
    <w:rsid w:val="00161ACE"/>
    <w:rPr>
      <w:rFonts w:ascii="Tahoma" w:eastAsia="Times New Roman" w:hAnsi="Tahoma" w:cs="Times New Roman"/>
      <w:sz w:val="16"/>
      <w:szCs w:val="16"/>
      <w:lang w:val="fr-FR" w:eastAsia="ar-SA"/>
    </w:rPr>
  </w:style>
  <w:style w:type="paragraph" w:styleId="NormalWeb">
    <w:name w:val="Normal (Web)"/>
    <w:basedOn w:val="Normal"/>
    <w:uiPriority w:val="99"/>
    <w:unhideWhenUsed/>
    <w:rsid w:val="00161ACE"/>
    <w:pPr>
      <w:suppressAutoHyphens w:val="0"/>
      <w:spacing w:before="100" w:beforeAutospacing="1" w:after="100" w:afterAutospacing="1"/>
    </w:pPr>
    <w:rPr>
      <w:lang w:val="fr-BE" w:eastAsia="fr-BE"/>
    </w:rPr>
  </w:style>
  <w:style w:type="paragraph" w:styleId="ListParagraph">
    <w:name w:val="List Paragraph"/>
    <w:basedOn w:val="Normal"/>
    <w:uiPriority w:val="34"/>
    <w:qFormat/>
    <w:rsid w:val="00161ACE"/>
    <w:pPr>
      <w:suppressAutoHyphens w:val="0"/>
      <w:ind w:left="720"/>
      <w:contextualSpacing/>
    </w:pPr>
    <w:rPr>
      <w:lang w:val="fr-BE" w:eastAsia="fr-BE"/>
    </w:rPr>
  </w:style>
  <w:style w:type="character" w:customStyle="1" w:styleId="hps">
    <w:name w:val="hps"/>
    <w:rsid w:val="00161ACE"/>
  </w:style>
  <w:style w:type="character" w:styleId="UnresolvedMention">
    <w:name w:val="Unresolved Mention"/>
    <w:basedOn w:val="DefaultParagraphFont"/>
    <w:uiPriority w:val="99"/>
    <w:semiHidden/>
    <w:unhideWhenUsed/>
    <w:rsid w:val="0053603C"/>
    <w:rPr>
      <w:color w:val="605E5C"/>
      <w:shd w:val="clear" w:color="auto" w:fill="E1DFDD"/>
    </w:rPr>
  </w:style>
  <w:style w:type="character" w:customStyle="1" w:styleId="ui-provider">
    <w:name w:val="ui-provider"/>
    <w:basedOn w:val="DefaultParagraphFont"/>
    <w:rsid w:val="001F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focb-ksu-claims@brussels.msf.org"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20.emf"/><Relationship Id="rId19" Type="http://schemas.openxmlformats.org/officeDocument/2006/relationships/hyperlink" Target="http://www.msfsupply.b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Mingneau</dc:creator>
  <cp:keywords/>
  <dc:description/>
  <cp:lastModifiedBy>MSFuser</cp:lastModifiedBy>
  <cp:revision>3</cp:revision>
  <dcterms:created xsi:type="dcterms:W3CDTF">2024-01-15T11:12:00Z</dcterms:created>
  <dcterms:modified xsi:type="dcterms:W3CDTF">2024-01-16T06:54:00Z</dcterms:modified>
</cp:coreProperties>
</file>